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B0" w:rsidRPr="00D317B0" w:rsidRDefault="00D317B0" w:rsidP="00D317B0">
      <w:pPr>
        <w:rPr>
          <w:rFonts w:ascii="Times New Roman" w:hAnsi="Times New Roman" w:cs="Times New Roman"/>
          <w:b/>
          <w:sz w:val="56"/>
        </w:rPr>
      </w:pPr>
    </w:p>
    <w:p w:rsidR="00D317B0" w:rsidRPr="00D317B0" w:rsidRDefault="00D317B0" w:rsidP="00D317B0">
      <w:pPr>
        <w:jc w:val="center"/>
        <w:rPr>
          <w:rFonts w:ascii="Times New Roman" w:hAnsi="Times New Roman" w:cs="Times New Roman"/>
          <w:b/>
          <w:sz w:val="56"/>
        </w:rPr>
      </w:pPr>
      <w:r w:rsidRPr="00D317B0">
        <w:rPr>
          <w:rFonts w:ascii="Times New Roman" w:hAnsi="Times New Roman" w:cs="Times New Roman"/>
          <w:b/>
          <w:sz w:val="56"/>
        </w:rPr>
        <w:t xml:space="preserve">PLAN PRACY </w:t>
      </w:r>
    </w:p>
    <w:p w:rsidR="00D317B0" w:rsidRPr="00D317B0" w:rsidRDefault="00D317B0" w:rsidP="00D317B0">
      <w:pPr>
        <w:jc w:val="center"/>
        <w:rPr>
          <w:rFonts w:ascii="Times New Roman" w:hAnsi="Times New Roman" w:cs="Times New Roman"/>
          <w:b/>
          <w:sz w:val="56"/>
        </w:rPr>
      </w:pPr>
    </w:p>
    <w:p w:rsidR="00D317B0" w:rsidRPr="00D317B0" w:rsidRDefault="00D317B0" w:rsidP="00D317B0">
      <w:pPr>
        <w:pStyle w:val="Nagwek1"/>
        <w:tabs>
          <w:tab w:val="clear" w:pos="360"/>
          <w:tab w:val="left" w:pos="708"/>
        </w:tabs>
        <w:spacing w:line="360" w:lineRule="auto"/>
        <w:ind w:left="432" w:firstLine="0"/>
        <w:rPr>
          <w:rFonts w:cs="Times New Roman"/>
          <w:sz w:val="32"/>
          <w:szCs w:val="32"/>
        </w:rPr>
      </w:pPr>
      <w:r w:rsidRPr="00D317B0">
        <w:rPr>
          <w:rFonts w:cs="Times New Roman"/>
          <w:b/>
        </w:rPr>
        <w:t xml:space="preserve">                                     Zespołu Szkół Społecznych w Wołowie</w:t>
      </w:r>
    </w:p>
    <w:p w:rsidR="00D317B0" w:rsidRPr="00D317B0" w:rsidRDefault="00D317B0" w:rsidP="00D317B0">
      <w:pPr>
        <w:pStyle w:val="Nagwek2"/>
        <w:numPr>
          <w:ilvl w:val="1"/>
          <w:numId w:val="1"/>
        </w:numPr>
        <w:spacing w:line="360" w:lineRule="auto"/>
        <w:rPr>
          <w:rFonts w:cs="Times New Roman"/>
        </w:rPr>
      </w:pPr>
      <w:r w:rsidRPr="00D317B0">
        <w:rPr>
          <w:rFonts w:cs="Times New Roman"/>
          <w:sz w:val="32"/>
          <w:szCs w:val="32"/>
        </w:rPr>
        <w:t>(KALENDARZ IMPREZ I UROCZYSTOŚCI SZKOLNYCH)</w:t>
      </w:r>
    </w:p>
    <w:p w:rsidR="00D317B0" w:rsidRPr="00D317B0" w:rsidRDefault="00F67847" w:rsidP="00D317B0">
      <w:pPr>
        <w:pStyle w:val="Nagwek2"/>
        <w:numPr>
          <w:ilvl w:val="1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ROK SZKOLNY 2017/2018</w:t>
      </w:r>
    </w:p>
    <w:p w:rsidR="00D317B0" w:rsidRPr="00D317B0" w:rsidRDefault="00D317B0" w:rsidP="00D317B0">
      <w:pPr>
        <w:spacing w:line="360" w:lineRule="auto"/>
        <w:rPr>
          <w:rFonts w:ascii="Times New Roman" w:hAnsi="Times New Roman" w:cs="Times New Roman"/>
          <w:b/>
        </w:rPr>
      </w:pPr>
      <w:r w:rsidRPr="00D317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D317B0">
        <w:rPr>
          <w:rFonts w:ascii="Times New Roman" w:hAnsi="Times New Roman" w:cs="Times New Roman"/>
          <w:b/>
        </w:rPr>
        <w:t xml:space="preserve">SEMESTR I  </w:t>
      </w:r>
    </w:p>
    <w:p w:rsidR="00D317B0" w:rsidRPr="00D317B0" w:rsidRDefault="00D317B0" w:rsidP="00D317B0">
      <w:pPr>
        <w:jc w:val="center"/>
        <w:rPr>
          <w:rFonts w:ascii="Times New Roman" w:hAnsi="Times New Roman" w:cs="Times New Roman"/>
        </w:rPr>
      </w:pPr>
    </w:p>
    <w:p w:rsidR="00D317B0" w:rsidRPr="00D317B0" w:rsidRDefault="00D317B0" w:rsidP="00D317B0">
      <w:pPr>
        <w:jc w:val="center"/>
        <w:rPr>
          <w:rFonts w:ascii="Times New Roman" w:hAnsi="Times New Roman" w:cs="Times New Roman"/>
        </w:rPr>
      </w:pPr>
    </w:p>
    <w:p w:rsidR="00D317B0" w:rsidRPr="00D317B0" w:rsidRDefault="00D317B0" w:rsidP="00D317B0">
      <w:pPr>
        <w:rPr>
          <w:rFonts w:ascii="Times New Roman" w:hAnsi="Times New Roman" w:cs="Times New Roman"/>
        </w:rPr>
      </w:pPr>
    </w:p>
    <w:p w:rsidR="00D317B0" w:rsidRPr="00D317B0" w:rsidRDefault="00D317B0" w:rsidP="00D317B0">
      <w:pPr>
        <w:jc w:val="center"/>
        <w:rPr>
          <w:rFonts w:ascii="Times New Roman" w:hAnsi="Times New Roman" w:cs="Times New Roman"/>
        </w:rPr>
      </w:pPr>
    </w:p>
    <w:p w:rsidR="00D317B0" w:rsidRPr="00D317B0" w:rsidRDefault="00D317B0" w:rsidP="00D317B0">
      <w:pPr>
        <w:rPr>
          <w:rFonts w:ascii="Times New Roman" w:hAnsi="Times New Roman" w:cs="Times New Roman"/>
        </w:rPr>
      </w:pPr>
    </w:p>
    <w:p w:rsidR="00D317B0" w:rsidRPr="00D317B0" w:rsidRDefault="00D317B0" w:rsidP="00D317B0">
      <w:pPr>
        <w:rPr>
          <w:rFonts w:ascii="Times New Roman" w:hAnsi="Times New Roman" w:cs="Times New Roman"/>
        </w:rPr>
      </w:pPr>
    </w:p>
    <w:p w:rsidR="00D317B0" w:rsidRPr="00D317B0" w:rsidRDefault="00D317B0" w:rsidP="00D317B0">
      <w:pPr>
        <w:pStyle w:val="Nagwek3"/>
        <w:numPr>
          <w:ilvl w:val="2"/>
          <w:numId w:val="1"/>
        </w:numPr>
        <w:jc w:val="left"/>
        <w:rPr>
          <w:rFonts w:cs="Times New Roman"/>
          <w:b/>
          <w:sz w:val="16"/>
        </w:rPr>
      </w:pPr>
    </w:p>
    <w:p w:rsidR="00D317B0" w:rsidRPr="00D317B0" w:rsidRDefault="00D317B0" w:rsidP="00D317B0">
      <w:pPr>
        <w:jc w:val="center"/>
        <w:rPr>
          <w:rFonts w:ascii="Times New Roman" w:hAnsi="Times New Roman" w:cs="Times New Roman"/>
          <w:bCs/>
          <w:sz w:val="24"/>
        </w:rPr>
      </w:pPr>
    </w:p>
    <w:p w:rsidR="00D317B0" w:rsidRPr="00D317B0" w:rsidRDefault="00D317B0" w:rsidP="00D317B0">
      <w:pPr>
        <w:pStyle w:val="Nagwek3"/>
        <w:numPr>
          <w:ilvl w:val="2"/>
          <w:numId w:val="1"/>
        </w:numPr>
        <w:jc w:val="left"/>
        <w:rPr>
          <w:rFonts w:cs="Times New Roman"/>
          <w:bCs/>
          <w:sz w:val="24"/>
        </w:rPr>
      </w:pPr>
      <w:r w:rsidRPr="00D317B0">
        <w:rPr>
          <w:rFonts w:cs="Times New Roman"/>
          <w:bCs/>
          <w:sz w:val="24"/>
        </w:rPr>
        <w:lastRenderedPageBreak/>
        <w:t>6 IX – Narodowe czytanie Polaków</w:t>
      </w:r>
    </w:p>
    <w:p w:rsidR="00D317B0" w:rsidRPr="00D317B0" w:rsidRDefault="00D317B0" w:rsidP="00D317B0">
      <w:pPr>
        <w:pStyle w:val="Nagwek3"/>
        <w:numPr>
          <w:ilvl w:val="2"/>
          <w:numId w:val="1"/>
        </w:numPr>
        <w:jc w:val="left"/>
        <w:rPr>
          <w:rFonts w:cs="Times New Roman"/>
          <w:sz w:val="24"/>
        </w:rPr>
      </w:pPr>
      <w:r w:rsidRPr="00D317B0">
        <w:rPr>
          <w:rFonts w:cs="Times New Roman"/>
          <w:bCs/>
          <w:sz w:val="24"/>
        </w:rPr>
        <w:t xml:space="preserve">20 IX – Akcja „Sprzątanie Świata” </w:t>
      </w:r>
    </w:p>
    <w:p w:rsidR="00D317B0" w:rsidRPr="00D317B0" w:rsidRDefault="00D317B0" w:rsidP="00D317B0">
      <w:pPr>
        <w:pStyle w:val="Nagwek3"/>
        <w:numPr>
          <w:ilvl w:val="2"/>
          <w:numId w:val="1"/>
        </w:numPr>
        <w:jc w:val="left"/>
        <w:rPr>
          <w:rFonts w:cs="Times New Roman"/>
          <w:sz w:val="24"/>
        </w:rPr>
      </w:pPr>
    </w:p>
    <w:p w:rsidR="00D317B0" w:rsidRPr="00D317B0" w:rsidRDefault="00D317B0" w:rsidP="00D317B0">
      <w:pPr>
        <w:pStyle w:val="Nagwek3"/>
        <w:numPr>
          <w:ilvl w:val="2"/>
          <w:numId w:val="1"/>
        </w:numPr>
        <w:rPr>
          <w:rFonts w:cs="Times New Roman"/>
        </w:rPr>
      </w:pPr>
      <w:r w:rsidRPr="00D317B0">
        <w:rPr>
          <w:rFonts w:cs="Times New Roman"/>
          <w:b/>
          <w:sz w:val="28"/>
          <w:szCs w:val="28"/>
        </w:rPr>
        <w:t>WRZESIEŃ</w:t>
      </w:r>
    </w:p>
    <w:tbl>
      <w:tblPr>
        <w:tblW w:w="15008" w:type="dxa"/>
        <w:tblInd w:w="1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8000"/>
        <w:gridCol w:w="2667"/>
        <w:gridCol w:w="3758"/>
      </w:tblGrid>
      <w:tr w:rsidR="00D317B0" w:rsidRPr="00D317B0" w:rsidTr="00F67847">
        <w:trPr>
          <w:trHeight w:val="47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 w:rsidP="00B6577F">
            <w:pPr>
              <w:pStyle w:val="Nagwek8"/>
              <w:numPr>
                <w:ilvl w:val="7"/>
                <w:numId w:val="1"/>
              </w:numPr>
              <w:rPr>
                <w:rFonts w:cs="Times New Roman"/>
                <w:sz w:val="24"/>
              </w:rPr>
            </w:pPr>
            <w:r w:rsidRPr="00D317B0">
              <w:rPr>
                <w:rFonts w:cs="Times New Roman"/>
                <w:sz w:val="24"/>
              </w:rPr>
              <w:t>Termin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D317B0" w:rsidRPr="00D317B0" w:rsidTr="00F67847">
        <w:trPr>
          <w:trHeight w:val="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F67847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Inauguracja roku szkolnego 2017/2018</w:t>
            </w:r>
            <w:r w:rsidR="00D317B0" w:rsidRPr="00D317B0">
              <w:rPr>
                <w:rFonts w:ascii="Times New Roman" w:hAnsi="Times New Roman" w:cs="Times New Roman"/>
              </w:rPr>
              <w:t>:</w:t>
            </w:r>
          </w:p>
          <w:p w:rsidR="00D317B0" w:rsidRPr="00D317B0" w:rsidRDefault="00D317B0">
            <w:pPr>
              <w:rPr>
                <w:rFonts w:ascii="Times New Roman" w:hAnsi="Times New Roman" w:cs="Times New Roman"/>
              </w:rPr>
            </w:pPr>
            <w:r w:rsidRPr="00D317B0">
              <w:rPr>
                <w:rFonts w:ascii="Times New Roman" w:hAnsi="Times New Roman" w:cs="Times New Roman"/>
              </w:rPr>
              <w:t>- poczet</w:t>
            </w:r>
          </w:p>
          <w:p w:rsidR="00D317B0" w:rsidRPr="00D317B0" w:rsidRDefault="00D317B0">
            <w:pPr>
              <w:rPr>
                <w:rFonts w:ascii="Times New Roman" w:hAnsi="Times New Roman" w:cs="Times New Roman"/>
              </w:rPr>
            </w:pPr>
            <w:r w:rsidRPr="00D317B0">
              <w:rPr>
                <w:rFonts w:ascii="Times New Roman" w:hAnsi="Times New Roman" w:cs="Times New Roman"/>
              </w:rPr>
              <w:t>- prowadzenie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- nagłośnienie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F6784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17B0" w:rsidRPr="00D317B0">
              <w:rPr>
                <w:rFonts w:ascii="Times New Roman" w:hAnsi="Times New Roman" w:cs="Times New Roman"/>
              </w:rPr>
              <w:t xml:space="preserve"> września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M.Gajos</w:t>
            </w:r>
          </w:p>
          <w:p w:rsidR="00D317B0" w:rsidRPr="00D317B0" w:rsidRDefault="00D317B0">
            <w:pPr>
              <w:rPr>
                <w:rFonts w:ascii="Times New Roman" w:hAnsi="Times New Roman" w:cs="Times New Roman"/>
              </w:rPr>
            </w:pPr>
            <w:r w:rsidRPr="00D317B0">
              <w:rPr>
                <w:rFonts w:ascii="Times New Roman" w:hAnsi="Times New Roman" w:cs="Times New Roman"/>
              </w:rPr>
              <w:t>P. Jasicki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D317B0" w:rsidRPr="00D317B0" w:rsidTr="00F67847">
        <w:trPr>
          <w:trHeight w:val="31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Cs/>
              </w:rPr>
              <w:t>Narodowe czytanie Polaków</w:t>
            </w:r>
            <w:r w:rsidR="00F6784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F6784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17B0" w:rsidRPr="00D317B0">
              <w:rPr>
                <w:rFonts w:ascii="Times New Roman" w:hAnsi="Times New Roman" w:cs="Times New Roman"/>
              </w:rPr>
              <w:t xml:space="preserve"> września</w:t>
            </w:r>
          </w:p>
        </w:tc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M.Kozłowska </w:t>
            </w:r>
          </w:p>
        </w:tc>
      </w:tr>
      <w:tr w:rsidR="00D317B0" w:rsidRPr="00D317B0" w:rsidTr="00F67847">
        <w:trPr>
          <w:trHeight w:val="255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„Bezpieczne dziecko na drodze”- spotkanie z policjantem dla klas I 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zgodnie z terminarzem prac policji 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A.Pałys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B.Krawiec</w:t>
            </w:r>
          </w:p>
        </w:tc>
      </w:tr>
      <w:tr w:rsidR="00D317B0" w:rsidRPr="00D317B0" w:rsidTr="00F67847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Sprzątanie świata 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ok. 20 września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J.Kotlińska</w:t>
            </w:r>
          </w:p>
          <w:p w:rsidR="00D317B0" w:rsidRPr="00D317B0" w:rsidRDefault="00D317B0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Wychowawcy klas</w:t>
            </w:r>
          </w:p>
        </w:tc>
      </w:tr>
      <w:tr w:rsidR="00D317B0" w:rsidRPr="00D317B0" w:rsidTr="00F67847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Zgłoszenia d</w:t>
            </w:r>
            <w:r w:rsidR="00F67847">
              <w:rPr>
                <w:rFonts w:ascii="Times New Roman" w:hAnsi="Times New Roman" w:cs="Times New Roman"/>
              </w:rPr>
              <w:t xml:space="preserve">o konkursów </w:t>
            </w:r>
            <w:r w:rsidRPr="00D317B0">
              <w:rPr>
                <w:rFonts w:ascii="Times New Roman" w:hAnsi="Times New Roman" w:cs="Times New Roman"/>
              </w:rPr>
              <w:t xml:space="preserve"> ,,Zdolny Ślązak Gimnazjalista”</w:t>
            </w:r>
            <w:r w:rsidR="00F678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 w:rsidP="00B6577F">
            <w:pPr>
              <w:pStyle w:val="Nagwek7"/>
              <w:numPr>
                <w:ilvl w:val="6"/>
                <w:numId w:val="1"/>
              </w:numPr>
              <w:jc w:val="center"/>
              <w:rPr>
                <w:rFonts w:cs="Times New Roman"/>
                <w:b w:val="0"/>
                <w:bCs/>
                <w:color w:val="auto"/>
                <w:sz w:val="24"/>
              </w:rPr>
            </w:pPr>
            <w:r w:rsidRPr="00D317B0">
              <w:rPr>
                <w:rFonts w:cs="Times New Roman"/>
                <w:b w:val="0"/>
                <w:bCs/>
                <w:color w:val="auto"/>
                <w:sz w:val="24"/>
              </w:rPr>
              <w:t>wrzesień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F67847" w:rsidP="00B6577F">
            <w:pPr>
              <w:pStyle w:val="Nagwek7"/>
              <w:numPr>
                <w:ilvl w:val="6"/>
                <w:numId w:val="1"/>
              </w:numPr>
              <w:snapToGrid w:val="0"/>
              <w:rPr>
                <w:rFonts w:cs="Times New Roman"/>
                <w:b w:val="0"/>
                <w:bCs/>
                <w:color w:val="auto"/>
                <w:sz w:val="24"/>
              </w:rPr>
            </w:pPr>
            <w:r>
              <w:rPr>
                <w:rFonts w:cs="Times New Roman"/>
                <w:b w:val="0"/>
                <w:bCs/>
                <w:color w:val="auto"/>
                <w:sz w:val="24"/>
              </w:rPr>
              <w:t>K.Nowak ,A.Rygałło.J.Trześniowska</w:t>
            </w:r>
          </w:p>
        </w:tc>
      </w:tr>
      <w:tr w:rsidR="00D317B0" w:rsidRPr="00D317B0" w:rsidTr="00F67847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Meeting przedwyborczy do PU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ok. 30 września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M.Brzezicka </w:t>
            </w:r>
          </w:p>
        </w:tc>
      </w:tr>
      <w:tr w:rsidR="00D317B0" w:rsidRPr="00D317B0" w:rsidTr="00F67847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 </w:t>
            </w:r>
            <w:r w:rsidR="00F67847">
              <w:rPr>
                <w:rFonts w:ascii="Times New Roman" w:hAnsi="Times New Roman" w:cs="Times New Roman"/>
              </w:rPr>
              <w:t xml:space="preserve"> </w:t>
            </w:r>
            <w:r w:rsidRPr="00D317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Dzień Integracji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Zespół nauczycieli wychowania fizycznego </w:t>
            </w:r>
          </w:p>
        </w:tc>
      </w:tr>
      <w:tr w:rsidR="00D317B0" w:rsidRPr="00D317B0" w:rsidTr="00F67847">
        <w:trPr>
          <w:trHeight w:val="39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F6784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317B0" w:rsidRPr="00D31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Dzień Chłopca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ok. 30 września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Wychowawcy klas </w:t>
            </w:r>
          </w:p>
        </w:tc>
      </w:tr>
    </w:tbl>
    <w:p w:rsidR="00D317B0" w:rsidRPr="00D317B0" w:rsidRDefault="00D317B0" w:rsidP="00D317B0">
      <w:pPr>
        <w:pStyle w:val="Nagwek"/>
        <w:tabs>
          <w:tab w:val="left" w:pos="708"/>
        </w:tabs>
        <w:rPr>
          <w:rFonts w:cs="Times New Roman"/>
        </w:rPr>
      </w:pPr>
    </w:p>
    <w:p w:rsidR="00D317B0" w:rsidRDefault="00D317B0" w:rsidP="00D317B0">
      <w:pPr>
        <w:pStyle w:val="Nagwek"/>
        <w:tabs>
          <w:tab w:val="left" w:pos="708"/>
        </w:tabs>
        <w:rPr>
          <w:rFonts w:cs="Times New Roman"/>
        </w:rPr>
      </w:pPr>
    </w:p>
    <w:p w:rsidR="00F67847" w:rsidRPr="00D317B0" w:rsidRDefault="00F67847" w:rsidP="00D317B0">
      <w:pPr>
        <w:pStyle w:val="Nagwek"/>
        <w:tabs>
          <w:tab w:val="left" w:pos="708"/>
        </w:tabs>
        <w:rPr>
          <w:rFonts w:cs="Times New Roman"/>
        </w:rPr>
      </w:pPr>
    </w:p>
    <w:p w:rsidR="00D317B0" w:rsidRPr="00D317B0" w:rsidRDefault="00D317B0" w:rsidP="00D317B0">
      <w:pPr>
        <w:pStyle w:val="Nagwek"/>
        <w:tabs>
          <w:tab w:val="left" w:pos="708"/>
        </w:tabs>
        <w:rPr>
          <w:rFonts w:cs="Times New Roman"/>
        </w:rPr>
      </w:pPr>
    </w:p>
    <w:p w:rsidR="00D317B0" w:rsidRPr="00D317B0" w:rsidRDefault="00D317B0" w:rsidP="00D317B0">
      <w:pPr>
        <w:pStyle w:val="Nagwek"/>
        <w:tabs>
          <w:tab w:val="left" w:pos="708"/>
        </w:tabs>
        <w:rPr>
          <w:rFonts w:cs="Times New Roman"/>
        </w:rPr>
      </w:pPr>
      <w:r w:rsidRPr="00D317B0">
        <w:rPr>
          <w:rFonts w:cs="Times New Roman"/>
        </w:rPr>
        <w:lastRenderedPageBreak/>
        <w:t xml:space="preserve">1 X – Międzynarodowy Dzień Muzyki, 4 X – Światowy Tydzień Zwierząt, 9 X – Światowy Dzień Poczty, Dzień Znaczka Pocztowego </w:t>
      </w:r>
    </w:p>
    <w:p w:rsidR="00D317B0" w:rsidRPr="00D317B0" w:rsidRDefault="00D317B0" w:rsidP="00D317B0">
      <w:pPr>
        <w:pStyle w:val="Nagwek"/>
        <w:tabs>
          <w:tab w:val="left" w:pos="708"/>
        </w:tabs>
        <w:rPr>
          <w:rFonts w:cs="Times New Roman"/>
        </w:rPr>
      </w:pPr>
      <w:r w:rsidRPr="00D317B0">
        <w:rPr>
          <w:rFonts w:cs="Times New Roman"/>
        </w:rPr>
        <w:t>14 X – Dzień Nauczyciela, 6 X – Dzień Papieża Jana Pawła II, 16</w:t>
      </w:r>
      <w:r w:rsidR="007520C9">
        <w:rPr>
          <w:rFonts w:cs="Times New Roman"/>
        </w:rPr>
        <w:t xml:space="preserve"> </w:t>
      </w:r>
      <w:r w:rsidRPr="00D317B0">
        <w:rPr>
          <w:rFonts w:cs="Times New Roman"/>
        </w:rPr>
        <w:t>X – Światowy Dzień Żywności – Zdrowego Odżywiania</w:t>
      </w:r>
    </w:p>
    <w:p w:rsidR="00D317B0" w:rsidRPr="00D317B0" w:rsidRDefault="00D317B0" w:rsidP="00D317B0">
      <w:pPr>
        <w:pStyle w:val="Nagwek"/>
        <w:tabs>
          <w:tab w:val="left" w:pos="708"/>
        </w:tabs>
        <w:rPr>
          <w:rFonts w:cs="Times New Roman"/>
        </w:rPr>
      </w:pPr>
    </w:p>
    <w:p w:rsidR="00D317B0" w:rsidRPr="00496F86" w:rsidRDefault="00D317B0" w:rsidP="00D317B0">
      <w:pPr>
        <w:pStyle w:val="Nagwek3"/>
        <w:numPr>
          <w:ilvl w:val="2"/>
          <w:numId w:val="1"/>
        </w:numPr>
        <w:rPr>
          <w:rFonts w:cs="Times New Roman"/>
        </w:rPr>
      </w:pPr>
      <w:r w:rsidRPr="00D317B0">
        <w:rPr>
          <w:rFonts w:cs="Times New Roman"/>
          <w:b/>
          <w:sz w:val="28"/>
          <w:szCs w:val="28"/>
        </w:rPr>
        <w:t>PAŹDZIERNIK</w:t>
      </w:r>
    </w:p>
    <w:tbl>
      <w:tblPr>
        <w:tblW w:w="15023" w:type="dxa"/>
        <w:tblInd w:w="13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3"/>
        <w:gridCol w:w="8000"/>
        <w:gridCol w:w="2667"/>
        <w:gridCol w:w="3773"/>
      </w:tblGrid>
      <w:tr w:rsidR="00D317B0" w:rsidRPr="00D317B0" w:rsidTr="007520C9">
        <w:trPr>
          <w:trHeight w:val="47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 w:rsidP="00B6577F">
            <w:pPr>
              <w:pStyle w:val="Nagwek8"/>
              <w:numPr>
                <w:ilvl w:val="7"/>
                <w:numId w:val="1"/>
              </w:numPr>
              <w:rPr>
                <w:rFonts w:cs="Times New Roman"/>
                <w:sz w:val="24"/>
              </w:rPr>
            </w:pPr>
            <w:r w:rsidRPr="00D317B0">
              <w:rPr>
                <w:rFonts w:cs="Times New Roman"/>
                <w:sz w:val="24"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 w:rsidP="00B6577F">
            <w:pPr>
              <w:pStyle w:val="Nagwek5"/>
              <w:numPr>
                <w:ilvl w:val="4"/>
                <w:numId w:val="1"/>
              </w:numPr>
              <w:jc w:val="center"/>
              <w:rPr>
                <w:rFonts w:cs="Times New Roman"/>
                <w:sz w:val="24"/>
              </w:rPr>
            </w:pPr>
            <w:r w:rsidRPr="00D317B0">
              <w:rPr>
                <w:rFonts w:cs="Times New Roman"/>
                <w:sz w:val="24"/>
              </w:rPr>
              <w:t>Termin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7B0" w:rsidRPr="00D317B0" w:rsidRDefault="00D317B0" w:rsidP="00B6577F">
            <w:pPr>
              <w:pStyle w:val="Nagwek5"/>
              <w:numPr>
                <w:ilvl w:val="4"/>
                <w:numId w:val="1"/>
              </w:numPr>
              <w:jc w:val="center"/>
              <w:rPr>
                <w:rFonts w:cs="Times New Roman"/>
                <w:sz w:val="24"/>
              </w:rPr>
            </w:pPr>
            <w:r w:rsidRPr="00D317B0">
              <w:rPr>
                <w:rFonts w:cs="Times New Roman"/>
                <w:sz w:val="24"/>
              </w:rPr>
              <w:t>Odpowiedzialni</w:t>
            </w:r>
          </w:p>
        </w:tc>
      </w:tr>
      <w:tr w:rsidR="00496F86" w:rsidRPr="00D317B0" w:rsidTr="00796EEC">
        <w:trPr>
          <w:trHeight w:val="478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6F86" w:rsidRPr="00D317B0" w:rsidRDefault="00496F86" w:rsidP="00E3644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31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6F86" w:rsidRPr="00D317B0" w:rsidRDefault="00496F86" w:rsidP="00F23EC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Światowy Tydzień Zwierząt (konkursy, prelekcja)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96F86" w:rsidRPr="00D317B0" w:rsidRDefault="00496F86" w:rsidP="00E3644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 październik</w:t>
            </w:r>
          </w:p>
        </w:tc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F86" w:rsidRDefault="00496F86" w:rsidP="00E36442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K.Stelmarczyk,</w:t>
            </w:r>
            <w:r>
              <w:rPr>
                <w:rFonts w:ascii="Times New Roman" w:hAnsi="Times New Roman" w:cs="Times New Roman"/>
              </w:rPr>
              <w:t xml:space="preserve">D.Hajduk </w:t>
            </w:r>
            <w:r>
              <w:rPr>
                <w:rFonts w:ascii="Times New Roman" w:hAnsi="Times New Roman" w:cs="Times New Roman"/>
              </w:rPr>
              <w:t>A.Różycki</w:t>
            </w:r>
          </w:p>
          <w:p w:rsidR="00496F86" w:rsidRPr="00D317B0" w:rsidRDefault="00496F86" w:rsidP="00E36442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B.Zarzycka - Majer</w:t>
            </w:r>
          </w:p>
        </w:tc>
      </w:tr>
      <w:tr w:rsidR="00496F86" w:rsidRPr="00D317B0" w:rsidTr="007520C9">
        <w:trPr>
          <w:trHeight w:val="255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496F86" w:rsidRPr="00D317B0" w:rsidRDefault="00496F86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„Święto Drzewa”:</w:t>
            </w:r>
          </w:p>
          <w:p w:rsidR="00496F86" w:rsidRPr="00D317B0" w:rsidRDefault="00496F86" w:rsidP="00496F86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D317B0">
              <w:rPr>
                <w:rFonts w:ascii="Times New Roman" w:hAnsi="Times New Roman" w:cs="Times New Roman"/>
              </w:rPr>
              <w:t>okolicznościowe konkursy i wystawy:</w:t>
            </w:r>
          </w:p>
          <w:p w:rsidR="00496F86" w:rsidRPr="00D317B0" w:rsidRDefault="00496F86" w:rsidP="00D317B0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17B0">
              <w:rPr>
                <w:rFonts w:ascii="Times New Roman" w:hAnsi="Times New Roman" w:cs="Times New Roman"/>
              </w:rPr>
              <w:t>klasy I-III</w:t>
            </w:r>
          </w:p>
          <w:p w:rsidR="00496F86" w:rsidRPr="00D317B0" w:rsidRDefault="00496F86" w:rsidP="00D317B0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17B0">
              <w:rPr>
                <w:rFonts w:ascii="Times New Roman" w:hAnsi="Times New Roman" w:cs="Times New Roman"/>
              </w:rPr>
              <w:t>klasy IV-VI</w:t>
            </w:r>
          </w:p>
          <w:p w:rsidR="00496F86" w:rsidRPr="00D317B0" w:rsidRDefault="00496F86" w:rsidP="00D317B0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17B0">
              <w:rPr>
                <w:rFonts w:ascii="Times New Roman" w:hAnsi="Times New Roman" w:cs="Times New Roman"/>
              </w:rPr>
              <w:t>klasy</w:t>
            </w:r>
            <w:r>
              <w:rPr>
                <w:rFonts w:ascii="Times New Roman" w:hAnsi="Times New Roman" w:cs="Times New Roman"/>
              </w:rPr>
              <w:t xml:space="preserve"> VII SP i</w:t>
            </w:r>
            <w:r w:rsidRPr="00D317B0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I</w:t>
            </w:r>
            <w:r w:rsidRPr="00D317B0">
              <w:rPr>
                <w:rFonts w:ascii="Times New Roman" w:hAnsi="Times New Roman" w:cs="Times New Roman"/>
              </w:rPr>
              <w:t>-III gimnazjum</w:t>
            </w:r>
          </w:p>
          <w:p w:rsidR="00496F86" w:rsidRPr="00496F86" w:rsidRDefault="00496F86" w:rsidP="00496F86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17B0">
              <w:rPr>
                <w:rFonts w:ascii="Times New Roman" w:hAnsi="Times New Roman" w:cs="Times New Roman"/>
              </w:rPr>
              <w:t>klasy I-II liceum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ok. 10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96F86" w:rsidRPr="00D317B0" w:rsidRDefault="00496F86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J.Rydzak </w:t>
            </w:r>
          </w:p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Nauczyciele ,którzy nie są wychowawcami</w:t>
            </w:r>
          </w:p>
        </w:tc>
      </w:tr>
      <w:tr w:rsidR="00496F86" w:rsidRPr="00D317B0" w:rsidTr="007520C9">
        <w:trPr>
          <w:trHeight w:val="255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Dzień Nauczyciela  Apel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13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96F86" w:rsidRPr="00D317B0" w:rsidRDefault="00496F86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 Klasa V</w:t>
            </w:r>
            <w:r w:rsidRPr="00D317B0">
              <w:rPr>
                <w:rFonts w:ascii="Times New Roman" w:hAnsi="Times New Roman" w:cs="Times New Roman"/>
              </w:rPr>
              <w:t xml:space="preserve"> </w:t>
            </w:r>
          </w:p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A.Wróbel</w:t>
            </w:r>
          </w:p>
        </w:tc>
      </w:tr>
      <w:tr w:rsidR="00496F86" w:rsidRPr="00D317B0" w:rsidTr="007520C9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Wybory do Parlamentu Szkolnego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I połowa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96F86" w:rsidRPr="00D317B0" w:rsidRDefault="00F23EC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W.Jagiełło </w:t>
            </w:r>
            <w:r w:rsidR="00496F86">
              <w:rPr>
                <w:rFonts w:ascii="Times New Roman" w:hAnsi="Times New Roman" w:cs="Times New Roman"/>
              </w:rPr>
              <w:t xml:space="preserve">M.Brzezicka </w:t>
            </w:r>
          </w:p>
        </w:tc>
      </w:tr>
      <w:tr w:rsidR="00496F86" w:rsidRPr="00D317B0" w:rsidTr="007520C9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Akcja sadzenia kwiatów wiosennych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I połowa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J.Rydzak</w:t>
            </w:r>
          </w:p>
        </w:tc>
      </w:tr>
      <w:tr w:rsidR="00496F86" w:rsidRPr="00D317B0" w:rsidTr="007520C9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Obchody Międzynarodowego Miesiąca Bibliotek Szkolnych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II połowa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M.Kozłowska</w:t>
            </w:r>
            <w:r>
              <w:rPr>
                <w:rFonts w:ascii="Times New Roman" w:hAnsi="Times New Roman" w:cs="Times New Roman"/>
              </w:rPr>
              <w:t>.A.Fęglerska- Warchoł</w:t>
            </w:r>
          </w:p>
        </w:tc>
      </w:tr>
      <w:tr w:rsidR="00496F86" w:rsidRPr="00D317B0" w:rsidTr="007520C9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Dzień Papieski Apel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 październik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K.Chorążewska</w:t>
            </w:r>
          </w:p>
        </w:tc>
      </w:tr>
      <w:tr w:rsidR="00496F86" w:rsidRPr="00D317B0" w:rsidTr="007520C9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Zbiórka karmy dla zwierząt ze schroniska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II połowa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B.Jodłowska ,J.Kotlińska</w:t>
            </w:r>
          </w:p>
        </w:tc>
      </w:tr>
      <w:tr w:rsidR="00496F86" w:rsidRPr="00D317B0" w:rsidTr="007520C9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6F86" w:rsidRPr="00D317B0" w:rsidRDefault="00496F8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 xml:space="preserve">Sprzątanie grobów </w:t>
            </w:r>
            <w:r>
              <w:rPr>
                <w:rFonts w:ascii="Times New Roman" w:hAnsi="Times New Roman" w:cs="Times New Roman"/>
              </w:rPr>
              <w:t>.Złożenie kwiatów na grobach nauczycieli,uczniów i rodziców,którzy odeszli……….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Koniec  października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96F86" w:rsidRPr="00D317B0" w:rsidRDefault="00496F86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R.Korob</w:t>
            </w:r>
          </w:p>
        </w:tc>
      </w:tr>
      <w:tr w:rsidR="00496F86" w:rsidRPr="00D317B0" w:rsidTr="007520C9">
        <w:trPr>
          <w:trHeight w:val="2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F23EC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96F86" w:rsidRPr="00D31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Światowy Tydzień Zdrowego Odżywiania wystawa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6F86" w:rsidRPr="00D317B0" w:rsidRDefault="00496F86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96F86" w:rsidRPr="00D317B0" w:rsidRDefault="00496F86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B.Krawiec</w:t>
            </w:r>
          </w:p>
        </w:tc>
      </w:tr>
    </w:tbl>
    <w:p w:rsidR="00D317B0" w:rsidRPr="00D317B0" w:rsidRDefault="00D317B0" w:rsidP="00D317B0">
      <w:pPr>
        <w:rPr>
          <w:rFonts w:ascii="Times New Roman" w:hAnsi="Times New Roman" w:cs="Times New Roman"/>
        </w:rPr>
      </w:pPr>
    </w:p>
    <w:p w:rsidR="00D317B0" w:rsidRPr="00D317B0" w:rsidRDefault="00D317B0" w:rsidP="00D317B0">
      <w:pPr>
        <w:rPr>
          <w:rFonts w:ascii="Times New Roman" w:hAnsi="Times New Roman" w:cs="Times New Roman"/>
        </w:rPr>
      </w:pPr>
      <w:r w:rsidRPr="00D317B0">
        <w:rPr>
          <w:rFonts w:ascii="Times New Roman" w:hAnsi="Times New Roman" w:cs="Times New Roman"/>
        </w:rPr>
        <w:lastRenderedPageBreak/>
        <w:t xml:space="preserve">3 XI – Dzień bez Papierosa, 11 XI – Święto Niepodległości, 16 XI – Międzynarodowy Dzień Tolerancji, 21 XI – Światowy Dzień Życzliwości i Pozdrowień </w:t>
      </w:r>
    </w:p>
    <w:p w:rsidR="00D317B0" w:rsidRPr="00D317B0" w:rsidRDefault="00D317B0" w:rsidP="00D317B0">
      <w:pPr>
        <w:rPr>
          <w:rFonts w:ascii="Times New Roman" w:hAnsi="Times New Roman" w:cs="Times New Roman"/>
          <w:b/>
          <w:sz w:val="28"/>
          <w:szCs w:val="28"/>
        </w:rPr>
      </w:pPr>
      <w:r w:rsidRPr="00D317B0">
        <w:rPr>
          <w:rFonts w:ascii="Times New Roman" w:hAnsi="Times New Roman" w:cs="Times New Roman"/>
        </w:rPr>
        <w:t>29 XI – Andrzejki</w:t>
      </w:r>
    </w:p>
    <w:p w:rsidR="00D317B0" w:rsidRPr="00D317B0" w:rsidRDefault="00D317B0" w:rsidP="00D317B0">
      <w:pPr>
        <w:pStyle w:val="Nagwek3"/>
        <w:numPr>
          <w:ilvl w:val="2"/>
          <w:numId w:val="1"/>
        </w:numPr>
        <w:rPr>
          <w:rFonts w:cs="Times New Roman"/>
        </w:rPr>
      </w:pPr>
      <w:r w:rsidRPr="00D317B0">
        <w:rPr>
          <w:rFonts w:cs="Times New Roman"/>
          <w:b/>
          <w:sz w:val="28"/>
          <w:szCs w:val="28"/>
        </w:rPr>
        <w:t>LISTOPAD</w:t>
      </w:r>
    </w:p>
    <w:p w:rsidR="00D317B0" w:rsidRPr="00D317B0" w:rsidRDefault="00D317B0" w:rsidP="00D317B0">
      <w:pPr>
        <w:rPr>
          <w:rFonts w:ascii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"/>
        <w:gridCol w:w="8084"/>
        <w:gridCol w:w="2666"/>
        <w:gridCol w:w="3742"/>
      </w:tblGrid>
      <w:tr w:rsidR="00D317B0" w:rsidRPr="00D317B0" w:rsidTr="00D317B0">
        <w:trPr>
          <w:trHeight w:val="478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</w:rPr>
              <w:t>Rodzaj imprezy – uroczystości – zadania</w:t>
            </w:r>
          </w:p>
        </w:tc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 w:rsidP="00B6577F">
            <w:pPr>
              <w:pStyle w:val="Nagwek8"/>
              <w:numPr>
                <w:ilvl w:val="7"/>
                <w:numId w:val="1"/>
              </w:numPr>
              <w:rPr>
                <w:rFonts w:cs="Times New Roman"/>
              </w:rPr>
            </w:pPr>
            <w:r w:rsidRPr="00D317B0">
              <w:rPr>
                <w:rFonts w:cs="Times New Roman"/>
                <w:sz w:val="24"/>
              </w:rPr>
              <w:t>Termin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D317B0" w:rsidRPr="00D317B0" w:rsidTr="00D317B0">
        <w:trPr>
          <w:trHeight w:val="25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Szkolne obchody Dnia Niepodległości  Apel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Default="00F23EC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D317B0" w:rsidRPr="00D317B0">
              <w:rPr>
                <w:rFonts w:ascii="Times New Roman" w:hAnsi="Times New Roman" w:cs="Times New Roman"/>
                <w:color w:val="000000"/>
              </w:rPr>
              <w:t xml:space="preserve"> listopada</w:t>
            </w:r>
          </w:p>
          <w:p w:rsidR="00F23EC0" w:rsidRPr="00D317B0" w:rsidRDefault="00F23EC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11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Default="00F23EC0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Parlament </w:t>
            </w:r>
            <w:r w:rsidR="00D317B0" w:rsidRPr="00D317B0">
              <w:rPr>
                <w:rFonts w:ascii="Times New Roman" w:hAnsi="Times New Roman" w:cs="Times New Roman"/>
                <w:color w:val="000000"/>
              </w:rPr>
              <w:t xml:space="preserve">Szkolny </w:t>
            </w:r>
            <w:r>
              <w:rPr>
                <w:rFonts w:ascii="Times New Roman" w:hAnsi="Times New Roman" w:cs="Times New Roman"/>
                <w:color w:val="000000"/>
              </w:rPr>
              <w:t xml:space="preserve"> M.Brzezicka</w:t>
            </w:r>
          </w:p>
          <w:p w:rsidR="00F23EC0" w:rsidRPr="00D317B0" w:rsidRDefault="00142961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Udział Pocztu Sztandarowego w obchodach gminnych J.Zygoń</w:t>
            </w:r>
          </w:p>
        </w:tc>
      </w:tr>
      <w:tr w:rsidR="00D317B0" w:rsidRPr="00D317B0" w:rsidTr="00D317B0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Obchody Dnia Misia Pluszowego:</w:t>
            </w:r>
          </w:p>
          <w:p w:rsidR="00D317B0" w:rsidRPr="00D317B0" w:rsidRDefault="00D317B0">
            <w:pPr>
              <w:rPr>
                <w:rFonts w:ascii="Times New Roman" w:hAnsi="Times New Roman" w:cs="Times New Roman"/>
                <w:color w:val="000000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-Konkurs plastyczny-Portret Mojego Misia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-Konkurs wiedzy o przygodach Kubusia Puchatka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II połowa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17B0" w:rsidRPr="00D317B0" w:rsidRDefault="00D317B0">
            <w:pPr>
              <w:snapToGrid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p w:rsidR="00D317B0" w:rsidRPr="00D317B0" w:rsidRDefault="00D317B0">
            <w:pPr>
              <w:rPr>
                <w:rFonts w:ascii="Times New Roman" w:hAnsi="Times New Roman" w:cs="Times New Roman"/>
                <w:color w:val="000000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D.Hajduk</w:t>
            </w:r>
            <w:r w:rsidR="00F23EC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17B0">
              <w:rPr>
                <w:rFonts w:ascii="Times New Roman" w:hAnsi="Times New Roman" w:cs="Times New Roman"/>
                <w:color w:val="000000"/>
              </w:rPr>
              <w:t>i klasa III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B.Zarzycka-Majer</w:t>
            </w:r>
          </w:p>
        </w:tc>
      </w:tr>
      <w:tr w:rsidR="00D317B0" w:rsidRPr="00D317B0" w:rsidTr="00D317B0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Pasowanie na  uczniów klas I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połowa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A.Pałys i nauczyciele uczący w kl.I</w:t>
            </w:r>
          </w:p>
        </w:tc>
      </w:tr>
      <w:tr w:rsidR="00D317B0" w:rsidRPr="00D317B0" w:rsidTr="00D317B0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Andrzejki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 Koniec 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D317B0" w:rsidRPr="00D317B0" w:rsidRDefault="00F23EC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J.Trześniowska z kl.VII</w:t>
            </w:r>
          </w:p>
        </w:tc>
      </w:tr>
      <w:tr w:rsidR="00D317B0" w:rsidRPr="00D317B0" w:rsidTr="00D317B0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Obchody dnia bez papierosa i innych uzależnień – Szkolna Olimpiada Prozdrowotna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I połowa listopada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B.Krawiec</w:t>
            </w:r>
          </w:p>
        </w:tc>
      </w:tr>
      <w:tr w:rsidR="00D317B0" w:rsidRPr="00D317B0" w:rsidTr="00D317B0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0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Tydzień Tolerancji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Listopad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142961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M.Brzezicka kl.II LO</w:t>
            </w:r>
          </w:p>
        </w:tc>
      </w:tr>
    </w:tbl>
    <w:p w:rsidR="00D317B0" w:rsidRPr="00D317B0" w:rsidRDefault="00D317B0" w:rsidP="00D317B0">
      <w:pPr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D317B0" w:rsidRPr="00D317B0" w:rsidRDefault="00D317B0" w:rsidP="00D317B0">
      <w:pPr>
        <w:rPr>
          <w:rFonts w:ascii="Times New Roman" w:hAnsi="Times New Roman" w:cs="Times New Roman"/>
        </w:rPr>
      </w:pPr>
    </w:p>
    <w:p w:rsidR="00D317B0" w:rsidRPr="00D317B0" w:rsidRDefault="00D317B0" w:rsidP="00D317B0">
      <w:pPr>
        <w:rPr>
          <w:rFonts w:ascii="Times New Roman" w:hAnsi="Times New Roman" w:cs="Times New Roman"/>
        </w:rPr>
      </w:pPr>
    </w:p>
    <w:p w:rsidR="00D317B0" w:rsidRPr="00D317B0" w:rsidRDefault="00D317B0" w:rsidP="00D317B0">
      <w:pPr>
        <w:rPr>
          <w:rFonts w:ascii="Times New Roman" w:hAnsi="Times New Roman" w:cs="Times New Roman"/>
        </w:rPr>
      </w:pPr>
    </w:p>
    <w:p w:rsidR="00D317B0" w:rsidRPr="00D317B0" w:rsidRDefault="00D317B0" w:rsidP="00D317B0">
      <w:pPr>
        <w:rPr>
          <w:rFonts w:ascii="Times New Roman" w:hAnsi="Times New Roman" w:cs="Times New Roman"/>
        </w:rPr>
      </w:pPr>
      <w:r w:rsidRPr="00D317B0">
        <w:rPr>
          <w:rFonts w:ascii="Times New Roman" w:hAnsi="Times New Roman" w:cs="Times New Roman"/>
        </w:rPr>
        <w:lastRenderedPageBreak/>
        <w:t>3 XII – Międzynarodowy Dzień Osób Niepełnosprawnych</w:t>
      </w:r>
    </w:p>
    <w:p w:rsidR="00D317B0" w:rsidRPr="00D317B0" w:rsidRDefault="00D317B0" w:rsidP="00D317B0">
      <w:pPr>
        <w:rPr>
          <w:rFonts w:ascii="Times New Roman" w:hAnsi="Times New Roman" w:cs="Times New Roman"/>
        </w:rPr>
      </w:pPr>
      <w:r w:rsidRPr="00D317B0">
        <w:rPr>
          <w:rFonts w:ascii="Times New Roman" w:hAnsi="Times New Roman" w:cs="Times New Roman"/>
        </w:rPr>
        <w:t>5.XII – Międzynarodowy Dzień Wolontariusza</w:t>
      </w:r>
    </w:p>
    <w:p w:rsidR="00D317B0" w:rsidRPr="00142961" w:rsidRDefault="00D317B0" w:rsidP="00D317B0">
      <w:pPr>
        <w:rPr>
          <w:rFonts w:ascii="Times New Roman" w:hAnsi="Times New Roman" w:cs="Times New Roman"/>
        </w:rPr>
      </w:pPr>
      <w:r w:rsidRPr="00D317B0">
        <w:rPr>
          <w:rFonts w:ascii="Times New Roman" w:hAnsi="Times New Roman" w:cs="Times New Roman"/>
        </w:rPr>
        <w:t>10 XII – Międzynarodowy Dzień Praw Człowieka</w:t>
      </w:r>
    </w:p>
    <w:p w:rsidR="00D317B0" w:rsidRPr="00D317B0" w:rsidRDefault="00D317B0" w:rsidP="00D317B0">
      <w:pPr>
        <w:pStyle w:val="Nagwek3"/>
        <w:numPr>
          <w:ilvl w:val="2"/>
          <w:numId w:val="1"/>
        </w:numPr>
        <w:rPr>
          <w:rFonts w:cs="Times New Roman"/>
        </w:rPr>
      </w:pPr>
      <w:r w:rsidRPr="00D317B0">
        <w:rPr>
          <w:rFonts w:cs="Times New Roman"/>
          <w:b/>
          <w:sz w:val="28"/>
          <w:szCs w:val="28"/>
        </w:rPr>
        <w:t>GRUDZIEŃ</w:t>
      </w:r>
    </w:p>
    <w:p w:rsidR="00D317B0" w:rsidRPr="00D317B0" w:rsidRDefault="00D317B0" w:rsidP="00D317B0">
      <w:pPr>
        <w:rPr>
          <w:rFonts w:ascii="Times New Roman" w:hAnsi="Times New Roman" w:cs="Times New Roman"/>
        </w:rPr>
      </w:pPr>
    </w:p>
    <w:tbl>
      <w:tblPr>
        <w:tblW w:w="14993" w:type="dxa"/>
        <w:tblInd w:w="1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8100"/>
        <w:gridCol w:w="2667"/>
        <w:gridCol w:w="3726"/>
      </w:tblGrid>
      <w:tr w:rsidR="00D317B0" w:rsidRPr="00D317B0" w:rsidTr="00DA6164">
        <w:trPr>
          <w:trHeight w:val="478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  <w:color w:val="000000"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 w:rsidP="00B6577F">
            <w:pPr>
              <w:pStyle w:val="Nagwek8"/>
              <w:numPr>
                <w:ilvl w:val="7"/>
                <w:numId w:val="1"/>
              </w:numPr>
              <w:rPr>
                <w:rFonts w:cs="Times New Roman"/>
                <w:color w:val="000000"/>
              </w:rPr>
            </w:pPr>
            <w:r w:rsidRPr="00D317B0">
              <w:rPr>
                <w:rFonts w:cs="Times New Roman"/>
                <w:color w:val="000000"/>
                <w:sz w:val="24"/>
              </w:rPr>
              <w:t>Termin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  <w:color w:val="000000"/>
              </w:rPr>
              <w:t>Odpowiedzialni</w:t>
            </w:r>
          </w:p>
        </w:tc>
      </w:tr>
      <w:tr w:rsidR="00D317B0" w:rsidRPr="00D317B0" w:rsidTr="00DA6164">
        <w:trPr>
          <w:trHeight w:val="375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Akcja Szlachetna Paczka  – akcja charytatywna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listopad / grudzień</w:t>
            </w:r>
          </w:p>
        </w:tc>
        <w:tc>
          <w:tcPr>
            <w:tcW w:w="3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317B0" w:rsidRPr="00142961" w:rsidRDefault="00142961" w:rsidP="0014296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A.</w:t>
            </w:r>
            <w:r w:rsidR="00D317B0" w:rsidRPr="00142961">
              <w:rPr>
                <w:rFonts w:ascii="Times New Roman" w:hAnsi="Times New Roman" w:cs="Times New Roman"/>
                <w:color w:val="000000"/>
                <w:lang w:val="en-US"/>
              </w:rPr>
              <w:t>Sawicka</w:t>
            </w:r>
            <w:proofErr w:type="spellEnd"/>
          </w:p>
        </w:tc>
      </w:tr>
      <w:tr w:rsidR="00D317B0" w:rsidRPr="00D317B0" w:rsidTr="00DA6164">
        <w:trPr>
          <w:cantSplit/>
          <w:trHeight w:val="514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Spotkanie z Mikołajem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6 grudnia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Parlament Uczniowski</w:t>
            </w:r>
          </w:p>
        </w:tc>
      </w:tr>
      <w:tr w:rsidR="00D317B0" w:rsidRPr="00D317B0" w:rsidTr="00DA6164">
        <w:trPr>
          <w:cantSplit/>
          <w:trHeight w:val="42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Występy Bożonarodzeniowe:</w:t>
            </w:r>
          </w:p>
          <w:p w:rsidR="00D317B0" w:rsidRPr="00D317B0" w:rsidRDefault="00D317B0">
            <w:pPr>
              <w:rPr>
                <w:rFonts w:ascii="Times New Roman" w:hAnsi="Times New Roman" w:cs="Times New Roman"/>
                <w:color w:val="000000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-„Jasełka” – przedstawienie bożonarodzeniowe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-koncert kolęd i pastorałek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II połowa grudnia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n-l  religii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Klasy I-III</w:t>
            </w:r>
          </w:p>
        </w:tc>
      </w:tr>
      <w:tr w:rsidR="00D317B0" w:rsidRPr="00D317B0" w:rsidTr="00DA6164">
        <w:trPr>
          <w:cantSplit/>
          <w:trHeight w:val="42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A616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17B0" w:rsidRPr="00D31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</w:rPr>
              <w:t>Międzynarodowy Dzień Osób Niepełnosprawnych</w:t>
            </w:r>
          </w:p>
          <w:p w:rsidR="00D317B0" w:rsidRDefault="00D317B0">
            <w:pPr>
              <w:rPr>
                <w:rFonts w:ascii="Times New Roman" w:hAnsi="Times New Roman" w:cs="Times New Roman"/>
              </w:rPr>
            </w:pPr>
            <w:r w:rsidRPr="00D317B0">
              <w:rPr>
                <w:rFonts w:ascii="Times New Roman" w:hAnsi="Times New Roman" w:cs="Times New Roman"/>
              </w:rPr>
              <w:t>Międzynarodowy Dzień Wolontariusza</w:t>
            </w:r>
          </w:p>
          <w:p w:rsidR="00D317B0" w:rsidRPr="00DA6164" w:rsidRDefault="00DA6164" w:rsidP="00DA6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Wizyta w Powiatowym Ośrodku Wsparcia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II połowa grudnia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A616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Zespół ds. wolontariatu</w:t>
            </w:r>
          </w:p>
        </w:tc>
      </w:tr>
      <w:tr w:rsidR="00D317B0" w:rsidRPr="00D317B0" w:rsidTr="00DA6164">
        <w:trPr>
          <w:cantSplit/>
          <w:trHeight w:val="420"/>
        </w:trPr>
        <w:tc>
          <w:tcPr>
            <w:tcW w:w="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A616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17B0" w:rsidRPr="00D317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Wigilie klasowe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A616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D317B0" w:rsidRPr="00D317B0">
              <w:rPr>
                <w:rFonts w:ascii="Times New Roman" w:hAnsi="Times New Roman" w:cs="Times New Roman"/>
                <w:color w:val="000000"/>
              </w:rPr>
              <w:t xml:space="preserve"> grudnia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A6164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Wszyscy nauczyciele</w:t>
            </w:r>
          </w:p>
        </w:tc>
      </w:tr>
    </w:tbl>
    <w:p w:rsidR="00D317B0" w:rsidRPr="00D317B0" w:rsidRDefault="00D317B0" w:rsidP="00D317B0">
      <w:pPr>
        <w:rPr>
          <w:rFonts w:ascii="Times New Roman" w:hAnsi="Times New Roman" w:cs="Times New Roman"/>
        </w:rPr>
      </w:pPr>
    </w:p>
    <w:p w:rsidR="00D317B0" w:rsidRDefault="00D317B0" w:rsidP="00D317B0">
      <w:pPr>
        <w:rPr>
          <w:rFonts w:ascii="Times New Roman" w:hAnsi="Times New Roman" w:cs="Times New Roman"/>
        </w:rPr>
      </w:pPr>
    </w:p>
    <w:p w:rsidR="00DA6164" w:rsidRPr="00D317B0" w:rsidRDefault="00DA6164" w:rsidP="00D317B0">
      <w:pPr>
        <w:rPr>
          <w:rFonts w:ascii="Times New Roman" w:hAnsi="Times New Roman" w:cs="Times New Roman"/>
        </w:rPr>
      </w:pPr>
    </w:p>
    <w:p w:rsidR="00D317B0" w:rsidRPr="00D317B0" w:rsidRDefault="00D317B0" w:rsidP="00D317B0">
      <w:pPr>
        <w:pStyle w:val="Nagwek3"/>
        <w:numPr>
          <w:ilvl w:val="2"/>
          <w:numId w:val="1"/>
        </w:numPr>
        <w:jc w:val="left"/>
        <w:rPr>
          <w:rFonts w:cs="Times New Roman"/>
          <w:bCs/>
          <w:sz w:val="24"/>
        </w:rPr>
      </w:pPr>
      <w:r w:rsidRPr="00D317B0">
        <w:rPr>
          <w:rFonts w:cs="Times New Roman"/>
          <w:bCs/>
          <w:sz w:val="24"/>
        </w:rPr>
        <w:lastRenderedPageBreak/>
        <w:t xml:space="preserve">21 I – Dzień Babci </w:t>
      </w:r>
    </w:p>
    <w:p w:rsidR="00D317B0" w:rsidRPr="00D317B0" w:rsidRDefault="00D317B0" w:rsidP="00D317B0">
      <w:pPr>
        <w:pStyle w:val="Nagwek3"/>
        <w:numPr>
          <w:ilvl w:val="2"/>
          <w:numId w:val="1"/>
        </w:numPr>
        <w:jc w:val="left"/>
        <w:rPr>
          <w:rFonts w:cs="Times New Roman"/>
          <w:b/>
          <w:sz w:val="28"/>
          <w:szCs w:val="28"/>
        </w:rPr>
      </w:pPr>
      <w:r w:rsidRPr="00D317B0">
        <w:rPr>
          <w:rFonts w:cs="Times New Roman"/>
          <w:bCs/>
          <w:sz w:val="24"/>
        </w:rPr>
        <w:t>22 I – Dzień Dziadka</w:t>
      </w:r>
    </w:p>
    <w:p w:rsidR="00D317B0" w:rsidRPr="00D317B0" w:rsidRDefault="00D317B0" w:rsidP="00D317B0">
      <w:pPr>
        <w:pStyle w:val="Nagwek3"/>
        <w:numPr>
          <w:ilvl w:val="2"/>
          <w:numId w:val="1"/>
        </w:numPr>
        <w:rPr>
          <w:rFonts w:cs="Times New Roman"/>
        </w:rPr>
      </w:pPr>
      <w:r w:rsidRPr="00D317B0">
        <w:rPr>
          <w:rFonts w:cs="Times New Roman"/>
          <w:b/>
          <w:sz w:val="28"/>
          <w:szCs w:val="28"/>
        </w:rPr>
        <w:t>STYCZEŃ</w:t>
      </w:r>
    </w:p>
    <w:p w:rsidR="00D317B0" w:rsidRPr="00D317B0" w:rsidRDefault="00D317B0" w:rsidP="00D317B0">
      <w:pPr>
        <w:rPr>
          <w:rFonts w:ascii="Times New Roman" w:hAnsi="Times New Roman" w:cs="Times New Roman"/>
        </w:rPr>
      </w:pPr>
    </w:p>
    <w:tbl>
      <w:tblPr>
        <w:tblW w:w="0" w:type="auto"/>
        <w:tblInd w:w="1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"/>
        <w:gridCol w:w="8083"/>
        <w:gridCol w:w="2667"/>
        <w:gridCol w:w="3710"/>
      </w:tblGrid>
      <w:tr w:rsidR="00D317B0" w:rsidRPr="00D317B0" w:rsidTr="00D317B0">
        <w:trPr>
          <w:trHeight w:val="47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 w:rsidP="00B6577F">
            <w:pPr>
              <w:pStyle w:val="Nagwek8"/>
              <w:numPr>
                <w:ilvl w:val="7"/>
                <w:numId w:val="1"/>
              </w:numPr>
              <w:rPr>
                <w:rFonts w:cs="Times New Roman"/>
                <w:color w:val="000000"/>
                <w:sz w:val="24"/>
              </w:rPr>
            </w:pPr>
            <w:r w:rsidRPr="00D317B0">
              <w:rPr>
                <w:rFonts w:cs="Times New Roman"/>
                <w:color w:val="000000"/>
                <w:sz w:val="24"/>
              </w:rPr>
              <w:t>Rodzaj imprezy – uroczystości – zadania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17B0" w:rsidRPr="00D317B0" w:rsidRDefault="00D317B0" w:rsidP="00B6577F">
            <w:pPr>
              <w:pStyle w:val="Nagwek8"/>
              <w:numPr>
                <w:ilvl w:val="7"/>
                <w:numId w:val="1"/>
              </w:numPr>
              <w:rPr>
                <w:rFonts w:cs="Times New Roman"/>
                <w:color w:val="000000"/>
              </w:rPr>
            </w:pPr>
            <w:r w:rsidRPr="00D317B0">
              <w:rPr>
                <w:rFonts w:cs="Times New Roman"/>
                <w:color w:val="000000"/>
                <w:sz w:val="24"/>
              </w:rPr>
              <w:t>Termin</w:t>
            </w:r>
          </w:p>
        </w:tc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b/>
                <w:color w:val="000000"/>
              </w:rPr>
              <w:t>Odpowiedzialni</w:t>
            </w:r>
          </w:p>
        </w:tc>
      </w:tr>
      <w:tr w:rsidR="00D317B0" w:rsidRPr="00D317B0" w:rsidTr="00D317B0">
        <w:trPr>
          <w:trHeight w:val="25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Apel – podsumowanie wyników w nauce za I semestr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142961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Ostatni tydzień stycznia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M.Gajos ,przewodniczący zespołów przedmiotowych</w:t>
            </w:r>
          </w:p>
        </w:tc>
      </w:tr>
      <w:tr w:rsidR="00D317B0" w:rsidRPr="00D317B0" w:rsidTr="00D317B0">
        <w:trPr>
          <w:trHeight w:val="37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317B0" w:rsidRPr="00D317B0" w:rsidRDefault="00D317B0">
            <w:pP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Akcja „Wielka Orkiestra Świątecznej Pomocy”</w:t>
            </w:r>
          </w:p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317B0">
              <w:rPr>
                <w:rFonts w:ascii="Times New Roman" w:hAnsi="Times New Roman" w:cs="Times New Roman"/>
                <w:color w:val="000000"/>
                <w:lang w:val="de-DE"/>
              </w:rPr>
              <w:t>zgodnie</w:t>
            </w:r>
            <w:proofErr w:type="spellEnd"/>
            <w:r w:rsidRPr="00D317B0">
              <w:rPr>
                <w:rFonts w:ascii="Times New Roman" w:hAnsi="Times New Roman" w:cs="Times New Roman"/>
                <w:color w:val="000000"/>
                <w:lang w:val="de-DE"/>
              </w:rPr>
              <w:t xml:space="preserve"> z planem </w:t>
            </w:r>
            <w:proofErr w:type="spellStart"/>
            <w:r w:rsidRPr="00D317B0">
              <w:rPr>
                <w:rFonts w:ascii="Times New Roman" w:hAnsi="Times New Roman" w:cs="Times New Roman"/>
                <w:color w:val="000000"/>
                <w:lang w:val="de-DE"/>
              </w:rPr>
              <w:t>organizatorów</w:t>
            </w:r>
            <w:proofErr w:type="spellEnd"/>
            <w:r w:rsidRPr="00D317B0">
              <w:rPr>
                <w:rFonts w:ascii="Times New Roman" w:hAnsi="Times New Roman" w:cs="Times New Roman"/>
                <w:color w:val="000000"/>
                <w:lang w:val="de-DE"/>
              </w:rPr>
              <w:t xml:space="preserve"> </w:t>
            </w:r>
            <w:proofErr w:type="spellStart"/>
            <w:r w:rsidRPr="00D317B0">
              <w:rPr>
                <w:rFonts w:ascii="Times New Roman" w:hAnsi="Times New Roman" w:cs="Times New Roman"/>
                <w:color w:val="000000"/>
                <w:lang w:val="de-DE"/>
              </w:rPr>
              <w:t>zewnętrznych</w:t>
            </w:r>
            <w:proofErr w:type="spellEnd"/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M.Gajos </w:t>
            </w:r>
          </w:p>
        </w:tc>
      </w:tr>
      <w:tr w:rsidR="00D317B0" w:rsidRPr="00D317B0" w:rsidTr="00D317B0">
        <w:trPr>
          <w:trHeight w:val="210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Spotkanie z policjantem – „Bezpieczne ferie”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ostatni tydzień przed feriami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B.Krawiec </w:t>
            </w:r>
          </w:p>
        </w:tc>
      </w:tr>
      <w:tr w:rsidR="00D317B0" w:rsidRPr="00D317B0" w:rsidTr="00D317B0">
        <w:trPr>
          <w:trHeight w:val="40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Noworoczny koncert charytatywny</w:t>
            </w:r>
            <w:r w:rsidR="00142961">
              <w:rPr>
                <w:rFonts w:ascii="Times New Roman" w:hAnsi="Times New Roman" w:cs="Times New Roman"/>
                <w:color w:val="000000"/>
              </w:rPr>
              <w:t xml:space="preserve"> ,,Magia Kolęd dla Madzi”.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Default="00D317B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w dniu zebrania z rodzicami</w:t>
            </w:r>
          </w:p>
          <w:p w:rsidR="00DA6164" w:rsidRPr="00D317B0" w:rsidRDefault="00DA616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 feriami proponowany termin 11 stycznia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142961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A.Beszłej </w:t>
            </w:r>
          </w:p>
        </w:tc>
      </w:tr>
      <w:tr w:rsidR="00D317B0" w:rsidRPr="00D317B0" w:rsidTr="00D317B0">
        <w:trPr>
          <w:trHeight w:val="405"/>
        </w:trPr>
        <w:tc>
          <w:tcPr>
            <w:tcW w:w="5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0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D317B0" w:rsidRPr="00D317B0" w:rsidRDefault="00D317B0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D317B0">
              <w:rPr>
                <w:rFonts w:ascii="Times New Roman" w:hAnsi="Times New Roman" w:cs="Times New Roman"/>
                <w:color w:val="000000"/>
              </w:rPr>
              <w:t xml:space="preserve">Bal Studniówkowy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7B0" w:rsidRPr="00D317B0" w:rsidRDefault="00DA6164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 </w:t>
            </w:r>
            <w:r w:rsidR="00D317B0" w:rsidRPr="00D317B0">
              <w:rPr>
                <w:rFonts w:ascii="Times New Roman" w:hAnsi="Times New Roman" w:cs="Times New Roman"/>
                <w:color w:val="000000"/>
              </w:rPr>
              <w:t>Styc</w:t>
            </w:r>
            <w:r>
              <w:rPr>
                <w:rFonts w:ascii="Times New Roman" w:hAnsi="Times New Roman" w:cs="Times New Roman"/>
                <w:color w:val="000000"/>
              </w:rPr>
              <w:t>znia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D317B0" w:rsidRPr="00D317B0" w:rsidRDefault="00142961">
            <w:pPr>
              <w:widowControl w:val="0"/>
              <w:suppressAutoHyphens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</w:rPr>
              <w:t>J.Rydzak</w:t>
            </w:r>
          </w:p>
        </w:tc>
      </w:tr>
    </w:tbl>
    <w:p w:rsidR="0099748F" w:rsidRDefault="0099748F"/>
    <w:sectPr w:rsidR="0099748F" w:rsidSect="00D317B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62D2AA9"/>
    <w:multiLevelType w:val="hybridMultilevel"/>
    <w:tmpl w:val="AFF284A6"/>
    <w:lvl w:ilvl="0" w:tplc="8A901CC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11C"/>
    <w:multiLevelType w:val="hybridMultilevel"/>
    <w:tmpl w:val="18B2D040"/>
    <w:lvl w:ilvl="0" w:tplc="903E363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5578"/>
    <w:multiLevelType w:val="hybridMultilevel"/>
    <w:tmpl w:val="604233DE"/>
    <w:lvl w:ilvl="0" w:tplc="903E363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E6259"/>
    <w:multiLevelType w:val="hybridMultilevel"/>
    <w:tmpl w:val="BF0E00B2"/>
    <w:lvl w:ilvl="0" w:tplc="903E363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61B2"/>
    <w:multiLevelType w:val="hybridMultilevel"/>
    <w:tmpl w:val="9BF0BD24"/>
    <w:lvl w:ilvl="0" w:tplc="97B6AEF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7E44"/>
    <w:multiLevelType w:val="hybridMultilevel"/>
    <w:tmpl w:val="B7D4B702"/>
    <w:lvl w:ilvl="0" w:tplc="4B6CD46C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D2E3B"/>
    <w:multiLevelType w:val="hybridMultilevel"/>
    <w:tmpl w:val="92A42946"/>
    <w:lvl w:ilvl="0" w:tplc="903E363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317B0"/>
    <w:rsid w:val="000C2725"/>
    <w:rsid w:val="00142961"/>
    <w:rsid w:val="00496F86"/>
    <w:rsid w:val="007520C9"/>
    <w:rsid w:val="0099748F"/>
    <w:rsid w:val="00D317B0"/>
    <w:rsid w:val="00DA6164"/>
    <w:rsid w:val="00F23EC0"/>
    <w:rsid w:val="00F6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48F"/>
  </w:style>
  <w:style w:type="paragraph" w:styleId="Nagwek1">
    <w:name w:val="heading 1"/>
    <w:basedOn w:val="Normalny"/>
    <w:next w:val="Normalny"/>
    <w:link w:val="Nagwek1Znak"/>
    <w:qFormat/>
    <w:rsid w:val="00D317B0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SimSun" w:hAnsi="Times New Roman" w:cs="Mangal"/>
      <w:kern w:val="2"/>
      <w:sz w:val="40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17B0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eastAsia="SimSun" w:hAnsi="Times New Roman" w:cs="Mangal"/>
      <w:b/>
      <w:bCs/>
      <w:kern w:val="2"/>
      <w:sz w:val="4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nhideWhenUsed/>
    <w:qFormat/>
    <w:rsid w:val="00D317B0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jc w:val="center"/>
      <w:outlineLvl w:val="2"/>
    </w:pPr>
    <w:rPr>
      <w:rFonts w:ascii="Times New Roman" w:eastAsia="SimSun" w:hAnsi="Times New Roman" w:cs="Mangal"/>
      <w:kern w:val="2"/>
      <w:sz w:val="36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317B0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jc w:val="center"/>
      <w:outlineLvl w:val="3"/>
    </w:pPr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unhideWhenUsed/>
    <w:qFormat/>
    <w:rsid w:val="00D317B0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outlineLvl w:val="4"/>
    </w:pPr>
    <w:rPr>
      <w:rFonts w:ascii="Times New Roman" w:eastAsia="SimSun" w:hAnsi="Times New Roman" w:cs="Mangal"/>
      <w:b/>
      <w:bCs/>
      <w:kern w:val="2"/>
      <w:sz w:val="36"/>
      <w:szCs w:val="24"/>
      <w:lang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D317B0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outlineLvl w:val="6"/>
    </w:pPr>
    <w:rPr>
      <w:rFonts w:ascii="Times New Roman" w:eastAsia="SimSun" w:hAnsi="Times New Roman" w:cs="Mangal"/>
      <w:b/>
      <w:color w:val="FF0000"/>
      <w:kern w:val="2"/>
      <w:sz w:val="28"/>
      <w:szCs w:val="24"/>
      <w:lang w:eastAsia="hi-IN" w:bidi="hi-IN"/>
    </w:rPr>
  </w:style>
  <w:style w:type="paragraph" w:styleId="Nagwek8">
    <w:name w:val="heading 8"/>
    <w:basedOn w:val="Normalny"/>
    <w:next w:val="Normalny"/>
    <w:link w:val="Nagwek8Znak"/>
    <w:unhideWhenUsed/>
    <w:qFormat/>
    <w:rsid w:val="00D317B0"/>
    <w:pPr>
      <w:keepNext/>
      <w:widowControl w:val="0"/>
      <w:tabs>
        <w:tab w:val="num" w:pos="360"/>
      </w:tabs>
      <w:suppressAutoHyphens/>
      <w:spacing w:after="0" w:line="240" w:lineRule="auto"/>
      <w:ind w:left="360" w:hanging="360"/>
      <w:jc w:val="center"/>
      <w:outlineLvl w:val="7"/>
    </w:pPr>
    <w:rPr>
      <w:rFonts w:ascii="Times New Roman" w:eastAsia="SimSun" w:hAnsi="Times New Roman" w:cs="Mangal"/>
      <w:b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17B0"/>
    <w:rPr>
      <w:rFonts w:ascii="Times New Roman" w:eastAsia="SimSun" w:hAnsi="Times New Roman" w:cs="Mangal"/>
      <w:kern w:val="2"/>
      <w:sz w:val="40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D317B0"/>
    <w:rPr>
      <w:rFonts w:ascii="Times New Roman" w:eastAsia="SimSun" w:hAnsi="Times New Roman" w:cs="Mangal"/>
      <w:b/>
      <w:bCs/>
      <w:kern w:val="2"/>
      <w:sz w:val="4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D317B0"/>
    <w:rPr>
      <w:rFonts w:ascii="Times New Roman" w:eastAsia="SimSun" w:hAnsi="Times New Roman" w:cs="Mangal"/>
      <w:kern w:val="2"/>
      <w:sz w:val="36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D317B0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D317B0"/>
    <w:rPr>
      <w:rFonts w:ascii="Times New Roman" w:eastAsia="SimSun" w:hAnsi="Times New Roman" w:cs="Mangal"/>
      <w:b/>
      <w:bCs/>
      <w:kern w:val="2"/>
      <w:sz w:val="36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D317B0"/>
    <w:rPr>
      <w:rFonts w:ascii="Times New Roman" w:eastAsia="SimSun" w:hAnsi="Times New Roman" w:cs="Mangal"/>
      <w:b/>
      <w:color w:val="FF0000"/>
      <w:kern w:val="2"/>
      <w:sz w:val="28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D317B0"/>
    <w:rPr>
      <w:rFonts w:ascii="Times New Roman" w:eastAsia="SimSun" w:hAnsi="Times New Roman" w:cs="Mangal"/>
      <w:b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semiHidden/>
    <w:unhideWhenUsed/>
    <w:rsid w:val="00D317B0"/>
    <w:pPr>
      <w:widowControl w:val="0"/>
      <w:suppressLineNumbers/>
      <w:tabs>
        <w:tab w:val="center" w:pos="7569"/>
        <w:tab w:val="right" w:pos="15138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semiHidden/>
    <w:rsid w:val="00D317B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42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ZSS</cp:lastModifiedBy>
  <cp:revision>2</cp:revision>
  <dcterms:created xsi:type="dcterms:W3CDTF">2017-08-26T16:42:00Z</dcterms:created>
  <dcterms:modified xsi:type="dcterms:W3CDTF">2017-08-26T16:42:00Z</dcterms:modified>
</cp:coreProperties>
</file>