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2" w:rsidRPr="00C72EE2" w:rsidRDefault="00C72EE2" w:rsidP="00C72EE2">
      <w:pPr>
        <w:rPr>
          <w:rFonts w:ascii="Times New Roman" w:hAnsi="Times New Roman" w:cs="Times New Roman"/>
          <w:b/>
          <w:sz w:val="56"/>
        </w:rPr>
      </w:pPr>
    </w:p>
    <w:p w:rsidR="00C72EE2" w:rsidRPr="00C72EE2" w:rsidRDefault="00C72EE2" w:rsidP="00C72EE2">
      <w:pPr>
        <w:jc w:val="center"/>
        <w:rPr>
          <w:rFonts w:ascii="Times New Roman" w:hAnsi="Times New Roman" w:cs="Times New Roman"/>
          <w:b/>
          <w:sz w:val="56"/>
        </w:rPr>
      </w:pPr>
      <w:r w:rsidRPr="00C72EE2">
        <w:rPr>
          <w:rFonts w:ascii="Times New Roman" w:hAnsi="Times New Roman" w:cs="Times New Roman"/>
          <w:b/>
          <w:sz w:val="56"/>
        </w:rPr>
        <w:t xml:space="preserve">PLAN PRACY </w:t>
      </w:r>
    </w:p>
    <w:p w:rsidR="00C72EE2" w:rsidRPr="00C72EE2" w:rsidRDefault="00C72EE2" w:rsidP="00C72EE2">
      <w:pPr>
        <w:jc w:val="center"/>
        <w:rPr>
          <w:rFonts w:ascii="Times New Roman" w:hAnsi="Times New Roman" w:cs="Times New Roman"/>
          <w:b/>
          <w:sz w:val="56"/>
        </w:rPr>
      </w:pPr>
    </w:p>
    <w:p w:rsidR="00C72EE2" w:rsidRPr="00C72EE2" w:rsidRDefault="00C72EE2" w:rsidP="00C72EE2">
      <w:pPr>
        <w:pStyle w:val="Nagwek1"/>
        <w:tabs>
          <w:tab w:val="clear" w:pos="0"/>
        </w:tabs>
        <w:spacing w:line="360" w:lineRule="auto"/>
        <w:ind w:firstLine="0"/>
        <w:rPr>
          <w:rFonts w:cs="Times New Roman"/>
          <w:sz w:val="32"/>
          <w:szCs w:val="32"/>
        </w:rPr>
      </w:pPr>
      <w:r w:rsidRPr="00C72EE2">
        <w:rPr>
          <w:rFonts w:cs="Times New Roman"/>
          <w:b/>
        </w:rPr>
        <w:t xml:space="preserve">                                     Zespołu Szkół Społecznych w Wołowie</w:t>
      </w:r>
    </w:p>
    <w:p w:rsidR="00C72EE2" w:rsidRPr="00C72EE2" w:rsidRDefault="00C72EE2" w:rsidP="00C72EE2">
      <w:pPr>
        <w:pStyle w:val="Nagwek2"/>
        <w:spacing w:line="360" w:lineRule="auto"/>
        <w:rPr>
          <w:rFonts w:cs="Times New Roman"/>
        </w:rPr>
      </w:pPr>
      <w:r w:rsidRPr="00C72EE2">
        <w:rPr>
          <w:rFonts w:cs="Times New Roman"/>
          <w:sz w:val="32"/>
          <w:szCs w:val="32"/>
        </w:rPr>
        <w:t>(KALENDARZ IMPREZ I UROCZYSTOŚCI SZKOLNYCH)</w:t>
      </w:r>
    </w:p>
    <w:p w:rsidR="00C72EE2" w:rsidRPr="00C72EE2" w:rsidRDefault="0086381A" w:rsidP="00C72EE2">
      <w:pPr>
        <w:pStyle w:val="Nagwek2"/>
        <w:spacing w:line="360" w:lineRule="auto"/>
        <w:rPr>
          <w:rFonts w:cs="Times New Roman"/>
        </w:rPr>
      </w:pPr>
      <w:r>
        <w:rPr>
          <w:rFonts w:cs="Times New Roman"/>
        </w:rPr>
        <w:t>ROK SZKOLNY 2015/2016</w:t>
      </w:r>
    </w:p>
    <w:p w:rsidR="00C72EE2" w:rsidRPr="00C72EE2" w:rsidRDefault="00C72EE2" w:rsidP="00C72EE2">
      <w:pPr>
        <w:spacing w:line="360" w:lineRule="auto"/>
        <w:rPr>
          <w:rFonts w:ascii="Times New Roman" w:hAnsi="Times New Roman" w:cs="Times New Roman"/>
          <w:b/>
        </w:rPr>
      </w:pPr>
      <w:r w:rsidRPr="00C72E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C72EE2">
        <w:rPr>
          <w:rFonts w:ascii="Times New Roman" w:hAnsi="Times New Roman" w:cs="Times New Roman"/>
          <w:b/>
        </w:rPr>
        <w:t xml:space="preserve">SEMESTR I  </w:t>
      </w:r>
    </w:p>
    <w:p w:rsidR="00C72EE2" w:rsidRPr="00C72EE2" w:rsidRDefault="00C72EE2" w:rsidP="00C72EE2">
      <w:pPr>
        <w:jc w:val="center"/>
        <w:rPr>
          <w:rFonts w:ascii="Times New Roman" w:hAnsi="Times New Roman" w:cs="Times New Roman"/>
        </w:rPr>
      </w:pPr>
    </w:p>
    <w:p w:rsidR="00C72EE2" w:rsidRPr="00C72EE2" w:rsidRDefault="00C72EE2" w:rsidP="00C72EE2">
      <w:pPr>
        <w:jc w:val="center"/>
        <w:rPr>
          <w:rFonts w:ascii="Times New Roman" w:hAnsi="Times New Roman" w:cs="Times New Roman"/>
        </w:rPr>
      </w:pPr>
    </w:p>
    <w:p w:rsidR="00C72EE2" w:rsidRPr="00C72EE2" w:rsidRDefault="00C72EE2" w:rsidP="00C72EE2">
      <w:pPr>
        <w:rPr>
          <w:rFonts w:ascii="Times New Roman" w:hAnsi="Times New Roman" w:cs="Times New Roman"/>
        </w:rPr>
      </w:pPr>
    </w:p>
    <w:p w:rsidR="00C72EE2" w:rsidRPr="00C72EE2" w:rsidRDefault="00C72EE2" w:rsidP="00C72EE2">
      <w:pPr>
        <w:jc w:val="center"/>
        <w:rPr>
          <w:rFonts w:ascii="Times New Roman" w:hAnsi="Times New Roman" w:cs="Times New Roman"/>
        </w:rPr>
      </w:pPr>
    </w:p>
    <w:p w:rsidR="00C72EE2" w:rsidRDefault="00C72EE2" w:rsidP="00C72EE2">
      <w:pPr>
        <w:rPr>
          <w:rFonts w:ascii="Times New Roman" w:hAnsi="Times New Roman" w:cs="Times New Roman"/>
        </w:rPr>
      </w:pPr>
    </w:p>
    <w:p w:rsidR="00C72EE2" w:rsidRDefault="00C72EE2" w:rsidP="00C72EE2">
      <w:pPr>
        <w:rPr>
          <w:rFonts w:ascii="Times New Roman" w:hAnsi="Times New Roman" w:cs="Times New Roman"/>
        </w:rPr>
      </w:pPr>
    </w:p>
    <w:p w:rsidR="00C72EE2" w:rsidRDefault="00C72EE2" w:rsidP="006E1896">
      <w:pPr>
        <w:pStyle w:val="Nagwek3"/>
        <w:tabs>
          <w:tab w:val="clear" w:pos="0"/>
        </w:tabs>
        <w:ind w:left="0" w:firstLine="0"/>
        <w:jc w:val="left"/>
        <w:rPr>
          <w:rFonts w:eastAsiaTheme="minorEastAsia" w:cs="Times New Roman"/>
          <w:kern w:val="0"/>
          <w:sz w:val="22"/>
          <w:szCs w:val="22"/>
          <w:lang w:eastAsia="pl-PL" w:bidi="ar-SA"/>
        </w:rPr>
      </w:pPr>
    </w:p>
    <w:p w:rsidR="006E1896" w:rsidRPr="006E1896" w:rsidRDefault="006E1896" w:rsidP="006E1896"/>
    <w:p w:rsidR="00C72EE2" w:rsidRPr="007608C5" w:rsidRDefault="00C72EE2" w:rsidP="007608C5">
      <w:pPr>
        <w:pStyle w:val="Nagwek3"/>
        <w:tabs>
          <w:tab w:val="clear" w:pos="0"/>
        </w:tabs>
        <w:jc w:val="left"/>
        <w:rPr>
          <w:rFonts w:cs="Times New Roman"/>
          <w:bCs/>
          <w:sz w:val="24"/>
        </w:rPr>
      </w:pPr>
      <w:r w:rsidRPr="00C72EE2">
        <w:rPr>
          <w:rFonts w:cs="Times New Roman"/>
          <w:bCs/>
          <w:sz w:val="24"/>
        </w:rPr>
        <w:lastRenderedPageBreak/>
        <w:t>6 IX – Narodowe czytanie Polaków</w:t>
      </w:r>
      <w:r w:rsidR="007608C5">
        <w:rPr>
          <w:rFonts w:cs="Times New Roman"/>
          <w:bCs/>
          <w:sz w:val="24"/>
        </w:rPr>
        <w:t xml:space="preserve">, </w:t>
      </w:r>
      <w:r w:rsidRPr="00C72EE2">
        <w:rPr>
          <w:rFonts w:cs="Times New Roman"/>
          <w:bCs/>
          <w:sz w:val="24"/>
        </w:rPr>
        <w:t xml:space="preserve">20 IX – Akcja „Sprzątanie Świata” </w:t>
      </w:r>
    </w:p>
    <w:p w:rsidR="00C72EE2" w:rsidRPr="00C72EE2" w:rsidRDefault="00C72EE2" w:rsidP="00C72EE2">
      <w:pPr>
        <w:pStyle w:val="Nagwek3"/>
        <w:jc w:val="left"/>
        <w:rPr>
          <w:rFonts w:cs="Times New Roman"/>
          <w:sz w:val="24"/>
        </w:rPr>
      </w:pPr>
    </w:p>
    <w:p w:rsidR="00C72EE2" w:rsidRPr="00C72EE2" w:rsidRDefault="00C72EE2" w:rsidP="00F219AE">
      <w:pPr>
        <w:pStyle w:val="Nagwek3"/>
        <w:jc w:val="left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72EE2">
        <w:rPr>
          <w:rFonts w:cs="Times New Roman"/>
          <w:b/>
          <w:sz w:val="28"/>
          <w:szCs w:val="28"/>
        </w:rPr>
        <w:t>WRZESIEŃ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8000"/>
        <w:gridCol w:w="2667"/>
        <w:gridCol w:w="3758"/>
      </w:tblGrid>
      <w:tr w:rsidR="00C72EE2" w:rsidRPr="00C72EE2" w:rsidTr="007B6E69">
        <w:trPr>
          <w:trHeight w:val="47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E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  <w:b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8"/>
              <w:rPr>
                <w:rFonts w:cs="Times New Roman"/>
                <w:sz w:val="24"/>
              </w:rPr>
            </w:pPr>
            <w:r w:rsidRPr="00C72EE2">
              <w:rPr>
                <w:rFonts w:cs="Times New Roman"/>
                <w:sz w:val="24"/>
              </w:rPr>
              <w:t>Termin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C72EE2" w:rsidRPr="00C72EE2" w:rsidTr="007B6E69">
        <w:trPr>
          <w:trHeight w:val="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86381A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Inauguracja roku szkolnego 2015/2016</w:t>
            </w:r>
            <w:r w:rsidR="00C72EE2" w:rsidRPr="00C72EE2">
              <w:rPr>
                <w:rFonts w:ascii="Times New Roman" w:hAnsi="Times New Roman" w:cs="Times New Roman"/>
              </w:rPr>
              <w:t>: poczet</w:t>
            </w:r>
            <w:r w:rsidR="007608C5">
              <w:rPr>
                <w:rFonts w:ascii="Times New Roman" w:hAnsi="Times New Roman" w:cs="Times New Roman"/>
              </w:rPr>
              <w:t xml:space="preserve">, </w:t>
            </w:r>
            <w:r w:rsidR="00C72EE2" w:rsidRPr="00C72EE2">
              <w:rPr>
                <w:rFonts w:ascii="Times New Roman" w:hAnsi="Times New Roman" w:cs="Times New Roman"/>
              </w:rPr>
              <w:t>prowadzenie</w:t>
            </w:r>
            <w:r w:rsidR="007608C5">
              <w:rPr>
                <w:rFonts w:ascii="Times New Roman" w:hAnsi="Times New Roman" w:cs="Times New Roman"/>
              </w:rPr>
              <w:t xml:space="preserve">, </w:t>
            </w:r>
            <w:r w:rsidR="00C72EE2" w:rsidRPr="00C72EE2">
              <w:rPr>
                <w:rFonts w:ascii="Times New Roman" w:hAnsi="Times New Roman" w:cs="Times New Roman"/>
              </w:rPr>
              <w:t>nagłośnienie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1 września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381A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M.</w:t>
            </w:r>
            <w:r w:rsidR="0086381A">
              <w:rPr>
                <w:rFonts w:ascii="Times New Roman" w:hAnsi="Times New Roman" w:cs="Times New Roman"/>
              </w:rPr>
              <w:t xml:space="preserve"> </w:t>
            </w:r>
            <w:r w:rsidRPr="00C72EE2">
              <w:rPr>
                <w:rFonts w:ascii="Times New Roman" w:hAnsi="Times New Roman" w:cs="Times New Roman"/>
              </w:rPr>
              <w:t>Gajos</w:t>
            </w:r>
            <w:r w:rsidR="007608C5">
              <w:rPr>
                <w:rFonts w:ascii="Times New Roman" w:hAnsi="Times New Roman" w:cs="Times New Roman"/>
              </w:rPr>
              <w:t xml:space="preserve">, </w:t>
            </w:r>
            <w:r w:rsidRPr="00C72EE2">
              <w:rPr>
                <w:rFonts w:ascii="Times New Roman" w:hAnsi="Times New Roman" w:cs="Times New Roman"/>
              </w:rPr>
              <w:t>P. Jasicki</w:t>
            </w:r>
            <w:r w:rsidR="007608C5">
              <w:rPr>
                <w:rFonts w:ascii="Times New Roman" w:hAnsi="Times New Roman" w:cs="Times New Roman"/>
              </w:rPr>
              <w:t xml:space="preserve">, </w:t>
            </w:r>
            <w:r w:rsidR="0086381A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="0086381A">
              <w:rPr>
                <w:rFonts w:ascii="Times New Roman" w:hAnsi="Times New Roman" w:cs="Times New Roman"/>
              </w:rPr>
              <w:t>Sztrekier</w:t>
            </w:r>
            <w:proofErr w:type="spellEnd"/>
            <w:r w:rsidR="0086381A">
              <w:rPr>
                <w:rFonts w:ascii="Times New Roman" w:hAnsi="Times New Roman" w:cs="Times New Roman"/>
              </w:rPr>
              <w:t xml:space="preserve"> 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C72EE2" w:rsidRPr="00C72EE2" w:rsidTr="007B6E69">
        <w:trPr>
          <w:trHeight w:val="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  <w:bCs/>
              </w:rPr>
              <w:t>Narodowe czytanie Polaków</w:t>
            </w:r>
            <w:r w:rsidR="0086381A">
              <w:rPr>
                <w:rFonts w:ascii="Times New Roman" w:hAnsi="Times New Roman" w:cs="Times New Roman"/>
                <w:bCs/>
              </w:rPr>
              <w:t>. W tym roku został ogłoszone jeszcze przez poprzedniego prezydenta, bo była  to jego inicjatywa  przez niego wymyślona, ale chyba nie trzeba się tym przejmować, czytamy ,,Lalkę’’!!!!!!!!!!!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5 września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86381A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poloniści</w:t>
            </w:r>
          </w:p>
        </w:tc>
      </w:tr>
      <w:tr w:rsidR="00C72EE2" w:rsidRPr="00C72EE2" w:rsidTr="007B6E69">
        <w:trPr>
          <w:trHeight w:val="255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„Bezpieczne dziecko na drodze”- spotkanie z policjantem dla klas I 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zgodnie z terminarzem prac policji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86381A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="006E18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Hajduk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B.</w:t>
            </w:r>
            <w:r w:rsidR="0086381A">
              <w:rPr>
                <w:rFonts w:ascii="Times New Roman" w:hAnsi="Times New Roman" w:cs="Times New Roman"/>
              </w:rPr>
              <w:t xml:space="preserve"> </w:t>
            </w:r>
            <w:r w:rsidRPr="00C72EE2">
              <w:rPr>
                <w:rFonts w:ascii="Times New Roman" w:hAnsi="Times New Roman" w:cs="Times New Roman"/>
              </w:rPr>
              <w:t>Krawiec</w:t>
            </w:r>
          </w:p>
        </w:tc>
      </w:tr>
      <w:tr w:rsidR="00C72EE2" w:rsidRPr="00C72EE2" w:rsidTr="007B6E6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4..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Sprzątanie świata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ok. 20 września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J.</w:t>
            </w:r>
            <w:r w:rsidR="0086381A">
              <w:rPr>
                <w:rFonts w:ascii="Times New Roman" w:hAnsi="Times New Roman" w:cs="Times New Roman"/>
              </w:rPr>
              <w:t xml:space="preserve"> </w:t>
            </w:r>
            <w:r w:rsidRPr="00C72EE2">
              <w:rPr>
                <w:rFonts w:ascii="Times New Roman" w:hAnsi="Times New Roman" w:cs="Times New Roman"/>
              </w:rPr>
              <w:t>Kotlińska</w:t>
            </w:r>
            <w:r w:rsidR="0086381A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="0086381A">
              <w:rPr>
                <w:rFonts w:ascii="Times New Roman" w:hAnsi="Times New Roman" w:cs="Times New Roman"/>
              </w:rPr>
              <w:t>Rydzak</w:t>
            </w:r>
            <w:proofErr w:type="spellEnd"/>
          </w:p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C72EE2" w:rsidRPr="00C72EE2" w:rsidTr="007B6E6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Zgłoszenia do konkursów ,,Zdolny </w:t>
            </w:r>
            <w:proofErr w:type="spellStart"/>
            <w:r w:rsidRPr="00C72EE2">
              <w:rPr>
                <w:rFonts w:ascii="Times New Roman" w:hAnsi="Times New Roman" w:cs="Times New Roman"/>
              </w:rPr>
              <w:t>Ślązaczek’’i</w:t>
            </w:r>
            <w:proofErr w:type="spellEnd"/>
            <w:r w:rsidRPr="00C72EE2">
              <w:rPr>
                <w:rFonts w:ascii="Times New Roman" w:hAnsi="Times New Roman" w:cs="Times New Roman"/>
              </w:rPr>
              <w:t xml:space="preserve"> ,,Zdolny Ślązak Gimnazjalista”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7"/>
              <w:jc w:val="center"/>
              <w:rPr>
                <w:rFonts w:cs="Times New Roman"/>
                <w:b w:val="0"/>
                <w:bCs/>
                <w:color w:val="auto"/>
                <w:sz w:val="24"/>
              </w:rPr>
            </w:pPr>
            <w:r w:rsidRPr="00C72EE2">
              <w:rPr>
                <w:rFonts w:cs="Times New Roman"/>
                <w:b w:val="0"/>
                <w:bCs/>
                <w:color w:val="auto"/>
                <w:sz w:val="24"/>
              </w:rPr>
              <w:t>wrzesień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6E1896" w:rsidP="006E1896">
            <w:pPr>
              <w:pStyle w:val="Nagwek7"/>
              <w:numPr>
                <w:ilvl w:val="0"/>
                <w:numId w:val="6"/>
              </w:numPr>
              <w:snapToGrid w:val="0"/>
              <w:rPr>
                <w:rFonts w:cs="Times New Roman"/>
                <w:b w:val="0"/>
                <w:bCs/>
                <w:color w:val="auto"/>
                <w:sz w:val="24"/>
              </w:rPr>
            </w:pPr>
            <w:r>
              <w:rPr>
                <w:rFonts w:cs="Times New Roman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="0086381A">
              <w:rPr>
                <w:rFonts w:cs="Times New Roman"/>
                <w:b w:val="0"/>
                <w:bCs/>
                <w:color w:val="auto"/>
                <w:sz w:val="24"/>
              </w:rPr>
              <w:t>Dachnowicz</w:t>
            </w:r>
            <w:proofErr w:type="spellEnd"/>
          </w:p>
        </w:tc>
      </w:tr>
      <w:tr w:rsidR="00C72EE2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Meeting przedwyborczy do PU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ok. 30 września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6E1896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72EE2" w:rsidRPr="00C72EE2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72EE2" w:rsidRPr="00C72EE2">
              <w:rPr>
                <w:rFonts w:ascii="Times New Roman" w:hAnsi="Times New Roman" w:cs="Times New Roman"/>
              </w:rPr>
              <w:t xml:space="preserve">Brzezicka </w:t>
            </w:r>
          </w:p>
        </w:tc>
      </w:tr>
      <w:tr w:rsidR="00C72EE2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Dzień Integracji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Default="0086381A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W</w:t>
            </w:r>
            <w:r w:rsidR="00C72EE2" w:rsidRPr="00C72EE2">
              <w:rPr>
                <w:rFonts w:ascii="Times New Roman" w:hAnsi="Times New Roman" w:cs="Times New Roman"/>
              </w:rPr>
              <w:t>rzesień</w:t>
            </w:r>
          </w:p>
          <w:p w:rsidR="0086381A" w:rsidRPr="00C72EE2" w:rsidRDefault="0086381A" w:rsidP="007B6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Zespół nauczycieli wychowania fizycznego </w:t>
            </w:r>
          </w:p>
        </w:tc>
      </w:tr>
      <w:tr w:rsidR="00C72EE2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Turniej piłki nożnej „ Orlik 2014”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wrzesień - październik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EE2">
              <w:rPr>
                <w:rFonts w:ascii="Times New Roman" w:hAnsi="Times New Roman" w:cs="Times New Roman"/>
              </w:rPr>
              <w:t>n-le</w:t>
            </w:r>
            <w:proofErr w:type="spellEnd"/>
            <w:r w:rsidRPr="00C72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EE2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</w:tr>
      <w:tr w:rsidR="00C72EE2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Dzień Chłopca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ok. 30 września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Wychowawcy klas </w:t>
            </w:r>
          </w:p>
        </w:tc>
      </w:tr>
      <w:tr w:rsidR="006E1896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Pr="00C72EE2" w:rsidRDefault="006E1896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Pr="00C72EE2" w:rsidRDefault="006E1896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Przystąpienie do programów edukacyjnych ,,Młodzi głosują”, ,,Samorządy mają głos’’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896" w:rsidRPr="00C72EE2" w:rsidRDefault="006E1896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-styczeń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1896" w:rsidRDefault="006E1896" w:rsidP="006E1896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6E1896">
              <w:rPr>
                <w:rFonts w:ascii="Times New Roman" w:hAnsi="Times New Roman" w:cs="Times New Roman"/>
              </w:rPr>
              <w:t>Wróbel</w:t>
            </w:r>
          </w:p>
          <w:p w:rsidR="006E1896" w:rsidRPr="006E1896" w:rsidRDefault="006E1896" w:rsidP="006E1896">
            <w:pPr>
              <w:snapToGri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Brzezicka</w:t>
            </w:r>
          </w:p>
        </w:tc>
      </w:tr>
      <w:tr w:rsidR="006E1896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Default="006E1896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Default="006E1896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Przystąpienie do programów edukacyjnych ,,</w:t>
            </w:r>
            <w:r>
              <w:t xml:space="preserve"> </w:t>
            </w:r>
            <w:proofErr w:type="spellStart"/>
            <w:r w:rsidRPr="006E1896">
              <w:rPr>
                <w:rFonts w:ascii="Times New Roman" w:hAnsi="Times New Roman" w:cs="Times New Roman"/>
              </w:rPr>
              <w:t>PoczytajMy</w:t>
            </w:r>
            <w:proofErr w:type="spellEnd"/>
            <w:r>
              <w:rPr>
                <w:rFonts w:ascii="Times New Roman" w:hAnsi="Times New Roman" w:cs="Times New Roman"/>
              </w:rPr>
              <w:t>’’</w:t>
            </w:r>
          </w:p>
          <w:p w:rsidR="006E1896" w:rsidRPr="006E1896" w:rsidRDefault="006E1896" w:rsidP="006E1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Stowarzyszenie Osób Niepełnosprawnych w Wołowie</w:t>
            </w:r>
          </w:p>
          <w:p w:rsidR="006E1896" w:rsidRDefault="006E1896" w:rsidP="006E1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896" w:rsidRDefault="006E1896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Wrzesień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1896" w:rsidRDefault="006E1896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Śliz</w:t>
            </w:r>
          </w:p>
          <w:p w:rsidR="006E1896" w:rsidRDefault="006E1896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Kozłowska</w:t>
            </w:r>
          </w:p>
        </w:tc>
      </w:tr>
      <w:tr w:rsidR="006E1896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Default="006E1896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Default="006E1896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realizacji projektu ekologicznego, ,Zielona Kraina”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896" w:rsidRDefault="006E1896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1896" w:rsidRDefault="006E1896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1B0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Rydzak</w:t>
            </w:r>
            <w:proofErr w:type="spellEnd"/>
          </w:p>
        </w:tc>
      </w:tr>
      <w:tr w:rsidR="006E1896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Default="006E1896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1896" w:rsidRDefault="006E1896" w:rsidP="006E18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 realizacji projektu</w:t>
            </w:r>
            <w:r w:rsidR="001B0E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,,</w:t>
            </w:r>
            <w:r w:rsidR="001B0E02">
              <w:rPr>
                <w:rFonts w:ascii="Times New Roman" w:hAnsi="Times New Roman" w:cs="Times New Roman"/>
              </w:rPr>
              <w:t>Twój kręgosłup –wspólna sprawa’’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896" w:rsidRDefault="001B0E0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Wrzesień- grudzień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1896" w:rsidRDefault="001B0E02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Jasicki</w:t>
            </w:r>
          </w:p>
          <w:p w:rsidR="001B0E02" w:rsidRDefault="001B0E02" w:rsidP="007B6E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Pałys</w:t>
            </w:r>
          </w:p>
        </w:tc>
      </w:tr>
      <w:tr w:rsidR="001B0E02" w:rsidRPr="00C72EE2" w:rsidTr="007B6E69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0E02" w:rsidRDefault="001B0E0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0E02" w:rsidRDefault="001B0E02" w:rsidP="006E18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międzynarodowa. Hiszpanie w Polsce.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E02" w:rsidRDefault="001B0E0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0E02" w:rsidRDefault="001B0E02" w:rsidP="007B6E6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T.Sztrekier</w:t>
            </w:r>
            <w:proofErr w:type="spellEnd"/>
          </w:p>
          <w:p w:rsidR="001B0E02" w:rsidRDefault="001B0E02" w:rsidP="007B6E6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P.Jasicki</w:t>
            </w:r>
            <w:proofErr w:type="spellEnd"/>
          </w:p>
        </w:tc>
      </w:tr>
    </w:tbl>
    <w:p w:rsidR="00C72EE2" w:rsidRPr="00C72EE2" w:rsidRDefault="00C72EE2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C72EE2" w:rsidRDefault="00C72EE2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F219AE" w:rsidRDefault="00F219AE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  <w:bookmarkStart w:id="0" w:name="_GoBack"/>
      <w:bookmarkEnd w:id="0"/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7608C5" w:rsidRDefault="007608C5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F219AE" w:rsidRPr="00C72EE2" w:rsidRDefault="00F219AE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</w:p>
    <w:p w:rsidR="00C72EE2" w:rsidRPr="00C72EE2" w:rsidRDefault="00C72EE2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  <w:r w:rsidRPr="00C72EE2">
        <w:rPr>
          <w:rFonts w:cs="Times New Roman"/>
        </w:rPr>
        <w:lastRenderedPageBreak/>
        <w:t xml:space="preserve">1 X – Międzynarodowy Dzień Muzyki, 4 X – Światowy Tydzień Zwierząt, 9 X – Światowy Dzień Poczty, Dzień Znaczka Pocztowego </w:t>
      </w:r>
    </w:p>
    <w:p w:rsidR="00C72EE2" w:rsidRPr="00C72EE2" w:rsidRDefault="00C72EE2" w:rsidP="00C72EE2">
      <w:pPr>
        <w:pStyle w:val="Nagwek"/>
        <w:tabs>
          <w:tab w:val="clear" w:pos="7569"/>
          <w:tab w:val="clear" w:pos="15138"/>
        </w:tabs>
        <w:rPr>
          <w:rFonts w:cs="Times New Roman"/>
        </w:rPr>
      </w:pPr>
      <w:r w:rsidRPr="00C72EE2">
        <w:rPr>
          <w:rFonts w:cs="Times New Roman"/>
        </w:rPr>
        <w:t xml:space="preserve">14 X – Dzień </w:t>
      </w:r>
      <w:r w:rsidR="004479EA">
        <w:rPr>
          <w:rFonts w:cs="Times New Roman"/>
        </w:rPr>
        <w:t>Edukacji Narodowej</w:t>
      </w:r>
      <w:r w:rsidRPr="00C72EE2">
        <w:rPr>
          <w:rFonts w:cs="Times New Roman"/>
        </w:rPr>
        <w:t>, 6 X – Dzień Papieża Jana Pawła II, 16X – Światowy Dzień Żywności – Zdrowego Odżywiania</w:t>
      </w:r>
    </w:p>
    <w:p w:rsidR="00C72EE2" w:rsidRPr="00C72EE2" w:rsidRDefault="00C72EE2" w:rsidP="00F219AE">
      <w:pPr>
        <w:pStyle w:val="Nagwek3"/>
        <w:rPr>
          <w:rFonts w:cs="Times New Roman"/>
        </w:rPr>
      </w:pPr>
      <w:r w:rsidRPr="00C72EE2">
        <w:rPr>
          <w:rFonts w:cs="Times New Roman"/>
          <w:b/>
          <w:sz w:val="28"/>
          <w:szCs w:val="28"/>
        </w:rPr>
        <w:t>PAŹDZIERNIK</w:t>
      </w:r>
    </w:p>
    <w:tbl>
      <w:tblPr>
        <w:tblW w:w="15023" w:type="dxa"/>
        <w:tblInd w:w="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8000"/>
        <w:gridCol w:w="2667"/>
        <w:gridCol w:w="3773"/>
      </w:tblGrid>
      <w:tr w:rsidR="00C72EE2" w:rsidRPr="00C72EE2" w:rsidTr="004479EA">
        <w:trPr>
          <w:trHeight w:val="47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8"/>
              <w:rPr>
                <w:rFonts w:cs="Times New Roman"/>
                <w:sz w:val="24"/>
              </w:rPr>
            </w:pPr>
            <w:r w:rsidRPr="00C72EE2">
              <w:rPr>
                <w:rFonts w:cs="Times New Roman"/>
                <w:sz w:val="24"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5"/>
              <w:jc w:val="center"/>
              <w:rPr>
                <w:rFonts w:cs="Times New Roman"/>
                <w:sz w:val="24"/>
              </w:rPr>
            </w:pPr>
            <w:r w:rsidRPr="00C72EE2">
              <w:rPr>
                <w:rFonts w:cs="Times New Roman"/>
                <w:sz w:val="24"/>
              </w:rPr>
              <w:t>Termin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5"/>
              <w:jc w:val="center"/>
              <w:rPr>
                <w:rFonts w:cs="Times New Roman"/>
                <w:sz w:val="24"/>
              </w:rPr>
            </w:pPr>
            <w:r w:rsidRPr="00C72EE2">
              <w:rPr>
                <w:rFonts w:cs="Times New Roman"/>
                <w:sz w:val="24"/>
              </w:rPr>
              <w:t>Odpowiedzialni</w:t>
            </w:r>
          </w:p>
        </w:tc>
      </w:tr>
      <w:tr w:rsidR="00C72EE2" w:rsidRPr="00C72EE2" w:rsidTr="004479EA">
        <w:trPr>
          <w:trHeight w:val="255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4479EA" w:rsidP="007B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EE2" w:rsidRPr="00C72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1B0E02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„Święto Drzewa” połączone z realizacją projektu ,,Zielona Kraina’’.</w:t>
            </w:r>
          </w:p>
          <w:p w:rsidR="00C72EE2" w:rsidRPr="00C72EE2" w:rsidRDefault="00C72EE2" w:rsidP="00C72EE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okolicznościowe konkursy i wystawy</w:t>
            </w:r>
            <w:r w:rsidR="001B0E02">
              <w:rPr>
                <w:rFonts w:ascii="Times New Roman" w:hAnsi="Times New Roman" w:cs="Times New Roman"/>
              </w:rPr>
              <w:t xml:space="preserve"> ,uroczyste otwarcie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1B0E02" w:rsidP="007B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 20</w:t>
            </w:r>
            <w:r w:rsidR="00C72EE2">
              <w:rPr>
                <w:rFonts w:ascii="Times New Roman" w:hAnsi="Times New Roman" w:cs="Times New Roman"/>
              </w:rPr>
              <w:t xml:space="preserve"> </w:t>
            </w:r>
            <w:r w:rsidR="00C72EE2" w:rsidRPr="00C72EE2">
              <w:rPr>
                <w:rFonts w:ascii="Times New Roman" w:hAnsi="Times New Roman" w:cs="Times New Roman"/>
              </w:rPr>
              <w:t>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J.Rydzak</w:t>
            </w:r>
            <w:proofErr w:type="spellEnd"/>
            <w:r w:rsidRPr="00C72EE2">
              <w:rPr>
                <w:rFonts w:ascii="Times New Roman" w:hAnsi="Times New Roman" w:cs="Times New Roman"/>
              </w:rPr>
              <w:t xml:space="preserve"> 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Nauczyciele ,którzy nie są wychowawcami</w:t>
            </w:r>
          </w:p>
        </w:tc>
      </w:tr>
      <w:tr w:rsidR="00C72EE2" w:rsidRPr="00C72EE2" w:rsidTr="004479EA">
        <w:trPr>
          <w:trHeight w:val="255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4479EA" w:rsidP="007B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EE2" w:rsidRPr="00C72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4479EA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Edukacji Narodowej.</w:t>
            </w:r>
            <w:r w:rsidR="00C72EE2" w:rsidRPr="00C72EE2">
              <w:rPr>
                <w:rFonts w:ascii="Times New Roman" w:hAnsi="Times New Roman" w:cs="Times New Roman"/>
              </w:rPr>
              <w:t xml:space="preserve"> Apel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13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4479EA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Klasa III </w:t>
            </w:r>
            <w:r w:rsidR="00C72EE2" w:rsidRPr="00C72EE2">
              <w:rPr>
                <w:rFonts w:ascii="Times New Roman" w:hAnsi="Times New Roman" w:cs="Times New Roman"/>
              </w:rPr>
              <w:t xml:space="preserve">gimnazjum 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p.</w:t>
            </w:r>
            <w:r w:rsidR="004479EA">
              <w:rPr>
                <w:rFonts w:ascii="Times New Roman" w:hAnsi="Times New Roman" w:cs="Times New Roman"/>
              </w:rPr>
              <w:t>M.Kozłowska</w:t>
            </w:r>
            <w:proofErr w:type="spellEnd"/>
          </w:p>
        </w:tc>
      </w:tr>
      <w:tr w:rsidR="00C72EE2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4479EA" w:rsidP="007B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2EE2" w:rsidRPr="00C72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Wybory do Parlamentu Szkolnego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BB3EEA" w:rsidP="007B6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M.Brzezicka,A.Wróbel</w:t>
            </w:r>
            <w:proofErr w:type="spellEnd"/>
          </w:p>
        </w:tc>
      </w:tr>
      <w:tr w:rsidR="00C72EE2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4479EA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  </w:t>
            </w:r>
            <w:r w:rsidR="004479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Obchody Międzynarodowego Miesiąca Bibliotek Szkolnych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II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M.Kozłowska</w:t>
            </w:r>
            <w:proofErr w:type="spellEnd"/>
          </w:p>
        </w:tc>
      </w:tr>
      <w:tr w:rsidR="00C72EE2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Dzień Papieski Apel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 październik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p.M.Zdeb,ks.Krzysztof</w:t>
            </w:r>
            <w:proofErr w:type="spellEnd"/>
          </w:p>
        </w:tc>
      </w:tr>
      <w:tr w:rsidR="00C72EE2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8..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Zbiórka karmy dla zwierząt ze schroniska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II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B.Jodłowska</w:t>
            </w:r>
            <w:proofErr w:type="spellEnd"/>
            <w:r w:rsidRPr="00C72EE2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72EE2">
              <w:rPr>
                <w:rFonts w:ascii="Times New Roman" w:hAnsi="Times New Roman" w:cs="Times New Roman"/>
              </w:rPr>
              <w:t>J.Kotlińska</w:t>
            </w:r>
            <w:proofErr w:type="spellEnd"/>
          </w:p>
        </w:tc>
      </w:tr>
      <w:tr w:rsidR="00C72EE2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9..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Sprzątanie grobów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Koniec 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P.Jasicki</w:t>
            </w:r>
            <w:proofErr w:type="spellEnd"/>
          </w:p>
        </w:tc>
      </w:tr>
      <w:tr w:rsidR="00C72EE2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Światowy Tydzień Zwierząt (konkursy, prelekcja)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 xml:space="preserve"> październik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15775E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Kotlińska</w:t>
            </w:r>
          </w:p>
        </w:tc>
      </w:tr>
      <w:tr w:rsidR="00C72EE2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Światowy Tydzień Zdrowego Odżywiania wystawa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B.Krawiec</w:t>
            </w:r>
            <w:proofErr w:type="spellEnd"/>
          </w:p>
        </w:tc>
      </w:tr>
      <w:tr w:rsidR="00992160" w:rsidRPr="00C72EE2" w:rsidTr="004479EA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60" w:rsidRPr="00C72EE2" w:rsidRDefault="00992160" w:rsidP="007B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Default="00992160" w:rsidP="00992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edukacyjny ,,</w:t>
            </w:r>
            <w:r>
              <w:t xml:space="preserve"> </w:t>
            </w:r>
            <w:proofErr w:type="spellStart"/>
            <w:r w:rsidRPr="006E1896">
              <w:rPr>
                <w:rFonts w:ascii="Times New Roman" w:hAnsi="Times New Roman" w:cs="Times New Roman"/>
              </w:rPr>
              <w:t>PoczytajMy</w:t>
            </w:r>
            <w:proofErr w:type="spellEnd"/>
            <w:r>
              <w:rPr>
                <w:rFonts w:ascii="Times New Roman" w:hAnsi="Times New Roman" w:cs="Times New Roman"/>
              </w:rPr>
              <w:t>’’.</w:t>
            </w:r>
          </w:p>
          <w:p w:rsidR="00992160" w:rsidRPr="00992160" w:rsidRDefault="00992160" w:rsidP="00992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2160">
              <w:rPr>
                <w:rFonts w:ascii="Times New Roman" w:eastAsia="Times New Roman" w:hAnsi="Times New Roman" w:cs="Times New Roman"/>
              </w:rPr>
              <w:t>Powiatowy Ośrodek Wsparcia Środowiskowy Dom Samopomocy w Wołowie</w:t>
            </w:r>
          </w:p>
          <w:p w:rsidR="00992160" w:rsidRPr="00C72EE2" w:rsidRDefault="00992160" w:rsidP="007B6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60" w:rsidRPr="00C72EE2" w:rsidRDefault="00992160" w:rsidP="007B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160" w:rsidRPr="00C72EE2" w:rsidRDefault="00992160" w:rsidP="007B6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K.Śliz,M.Kozlowsla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72EE2" w:rsidRPr="00C72EE2" w:rsidRDefault="00C72EE2" w:rsidP="00C72EE2">
      <w:pPr>
        <w:rPr>
          <w:rFonts w:ascii="Times New Roman" w:hAnsi="Times New Roman" w:cs="Times New Roman"/>
        </w:rPr>
      </w:pPr>
    </w:p>
    <w:p w:rsidR="00C72EE2" w:rsidRPr="00C72EE2" w:rsidRDefault="00C72EE2" w:rsidP="00C72EE2">
      <w:pPr>
        <w:rPr>
          <w:rFonts w:ascii="Times New Roman" w:hAnsi="Times New Roman" w:cs="Times New Roman"/>
        </w:rPr>
      </w:pPr>
    </w:p>
    <w:p w:rsidR="00C72EE2" w:rsidRDefault="00C72EE2" w:rsidP="00C72EE2">
      <w:pPr>
        <w:rPr>
          <w:rFonts w:ascii="Times New Roman" w:hAnsi="Times New Roman" w:cs="Times New Roman"/>
        </w:rPr>
      </w:pPr>
    </w:p>
    <w:p w:rsidR="00F219AE" w:rsidRPr="00C72EE2" w:rsidRDefault="00F219AE" w:rsidP="00C72EE2">
      <w:pPr>
        <w:rPr>
          <w:rFonts w:ascii="Times New Roman" w:hAnsi="Times New Roman" w:cs="Times New Roman"/>
        </w:rPr>
      </w:pPr>
    </w:p>
    <w:p w:rsidR="00C72EE2" w:rsidRPr="00C72EE2" w:rsidRDefault="00C72EE2" w:rsidP="00C72EE2">
      <w:pPr>
        <w:rPr>
          <w:rFonts w:ascii="Times New Roman" w:hAnsi="Times New Roman" w:cs="Times New Roman"/>
        </w:rPr>
      </w:pPr>
      <w:r w:rsidRPr="00C72EE2">
        <w:rPr>
          <w:rFonts w:ascii="Times New Roman" w:hAnsi="Times New Roman" w:cs="Times New Roman"/>
        </w:rPr>
        <w:lastRenderedPageBreak/>
        <w:t xml:space="preserve">3 XI – Dzień bez Papierosa, 11 XI – Święto Niepodległości, 16 XI – Międzynarodowy Dzień Tolerancji, 21 XI – Światowy Dzień Życzliwości i Pozdrowień </w:t>
      </w:r>
    </w:p>
    <w:p w:rsidR="00C72EE2" w:rsidRPr="00C72EE2" w:rsidRDefault="00C72EE2" w:rsidP="00C72EE2">
      <w:pPr>
        <w:rPr>
          <w:rFonts w:ascii="Times New Roman" w:hAnsi="Times New Roman" w:cs="Times New Roman"/>
          <w:b/>
          <w:sz w:val="28"/>
          <w:szCs w:val="28"/>
        </w:rPr>
      </w:pPr>
      <w:r w:rsidRPr="00C72EE2">
        <w:rPr>
          <w:rFonts w:ascii="Times New Roman" w:hAnsi="Times New Roman" w:cs="Times New Roman"/>
        </w:rPr>
        <w:t>29 XI – Andrzejki</w:t>
      </w:r>
    </w:p>
    <w:p w:rsidR="00C72EE2" w:rsidRPr="00C72EE2" w:rsidRDefault="00C72EE2" w:rsidP="00C72EE2">
      <w:pPr>
        <w:pStyle w:val="Nagwek3"/>
        <w:rPr>
          <w:rFonts w:cs="Times New Roman"/>
        </w:rPr>
      </w:pPr>
      <w:r w:rsidRPr="00C72EE2">
        <w:rPr>
          <w:rFonts w:cs="Times New Roman"/>
          <w:b/>
          <w:sz w:val="28"/>
          <w:szCs w:val="28"/>
        </w:rPr>
        <w:t>LISTOPAD</w:t>
      </w:r>
    </w:p>
    <w:p w:rsidR="00C72EE2" w:rsidRPr="00C72EE2" w:rsidRDefault="00C72EE2" w:rsidP="00C72EE2">
      <w:pPr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8084"/>
        <w:gridCol w:w="2666"/>
        <w:gridCol w:w="3742"/>
      </w:tblGrid>
      <w:tr w:rsidR="00C72EE2" w:rsidRPr="00C72EE2" w:rsidTr="007B6E69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EE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  <w:b/>
              </w:rPr>
              <w:t>Rodzaj imprezy – uroczystości – zadania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8"/>
              <w:rPr>
                <w:rFonts w:cs="Times New Roman"/>
              </w:rPr>
            </w:pPr>
            <w:r w:rsidRPr="00C72EE2">
              <w:rPr>
                <w:rFonts w:cs="Times New Roman"/>
                <w:sz w:val="24"/>
              </w:rPr>
              <w:t>Termin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C72EE2" w:rsidRPr="00C72EE2" w:rsidTr="007B6E69">
        <w:trPr>
          <w:trHeight w:val="25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Szkolne obchody Dnia Niepodległości  Apel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ok. 11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Parlament |Szkolny </w:t>
            </w:r>
          </w:p>
          <w:p w:rsidR="004479EA" w:rsidRPr="00C72EE2" w:rsidRDefault="004479EA" w:rsidP="007B6E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Kl. I LO</w:t>
            </w:r>
          </w:p>
        </w:tc>
      </w:tr>
      <w:tr w:rsidR="00C72EE2" w:rsidRPr="00C72EE2" w:rsidTr="007B6E69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Obchody Dnia Misia Pluszowego: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-Konkurs plastyczny-Portret Mojego Misia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-Konkurs wiedzy o przygodach Kubusia Puchatka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II połowa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C72EE2" w:rsidRPr="00C72EE2" w:rsidRDefault="004479EA" w:rsidP="007B6E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P. K. Drzazga </w:t>
            </w:r>
            <w:r w:rsidR="00992160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Suchan </w:t>
            </w:r>
            <w:r w:rsidR="00C72EE2" w:rsidRPr="00C72EE2">
              <w:rPr>
                <w:rFonts w:ascii="Times New Roman" w:hAnsi="Times New Roman" w:cs="Times New Roman"/>
                <w:color w:val="000000"/>
              </w:rPr>
              <w:t>i klasa III</w:t>
            </w:r>
            <w:r>
              <w:rPr>
                <w:rFonts w:ascii="Times New Roman" w:hAnsi="Times New Roman" w:cs="Times New Roman"/>
                <w:color w:val="000000"/>
              </w:rPr>
              <w:t xml:space="preserve"> a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IIIb</w:t>
            </w:r>
            <w:proofErr w:type="spellEnd"/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p.B.Zarzycka-Majer</w:t>
            </w:r>
            <w:proofErr w:type="spellEnd"/>
          </w:p>
        </w:tc>
      </w:tr>
      <w:tr w:rsidR="00C72EE2" w:rsidRPr="00C72EE2" w:rsidTr="007B6E69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Pasowanie na  uczniów klas 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połowa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4479EA" w:rsidP="007B6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D.Hajduk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2EE2" w:rsidRPr="00C72EE2">
              <w:rPr>
                <w:rFonts w:ascii="Times New Roman" w:hAnsi="Times New Roman" w:cs="Times New Roman"/>
                <w:color w:val="000000"/>
              </w:rPr>
              <w:t xml:space="preserve">i nauczyciele uczący w </w:t>
            </w:r>
            <w:proofErr w:type="spellStart"/>
            <w:r w:rsidR="00C72EE2" w:rsidRPr="00C72EE2">
              <w:rPr>
                <w:rFonts w:ascii="Times New Roman" w:hAnsi="Times New Roman" w:cs="Times New Roman"/>
                <w:color w:val="000000"/>
              </w:rPr>
              <w:t>kl.I</w:t>
            </w:r>
            <w:proofErr w:type="spellEnd"/>
          </w:p>
        </w:tc>
      </w:tr>
      <w:tr w:rsidR="00C72EE2" w:rsidRPr="00C72EE2" w:rsidTr="007B6E69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Andrzejki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 Koniec 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4479EA" w:rsidP="007B6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A. Sawicka 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</w:rPr>
              <w:t>P.A.Beszłej</w:t>
            </w:r>
            <w:proofErr w:type="spellEnd"/>
            <w:r w:rsidRPr="00C72EE2">
              <w:rPr>
                <w:rFonts w:ascii="Times New Roman" w:hAnsi="Times New Roman" w:cs="Times New Roman"/>
              </w:rPr>
              <w:t xml:space="preserve"> z kl.</w:t>
            </w:r>
            <w:r w:rsidR="004479EA">
              <w:rPr>
                <w:rFonts w:ascii="Times New Roman" w:hAnsi="Times New Roman" w:cs="Times New Roman"/>
              </w:rPr>
              <w:t>6a i 6b</w:t>
            </w:r>
          </w:p>
        </w:tc>
      </w:tr>
      <w:tr w:rsidR="00C72EE2" w:rsidRPr="00C72EE2" w:rsidTr="007B6E69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Obchody dnia bez papierosa i innych uzależnień – Szkolna Olimpiada Prozdrowotna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I połowa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B.Krawiec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C72EE2" w:rsidRPr="00C72EE2" w:rsidTr="007B6E69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Tydzień Tolerancji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Listopad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4479EA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M.Gajos</w:t>
            </w:r>
            <w:proofErr w:type="spellEnd"/>
          </w:p>
        </w:tc>
      </w:tr>
      <w:tr w:rsidR="00992160" w:rsidRPr="00C72EE2" w:rsidTr="007B6E69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Pr="00C72EE2" w:rsidRDefault="00992160" w:rsidP="007B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Default="00992160" w:rsidP="00992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edukacyjny ,,</w:t>
            </w:r>
            <w:r>
              <w:t xml:space="preserve"> </w:t>
            </w:r>
            <w:proofErr w:type="spellStart"/>
            <w:r w:rsidRPr="006E1896">
              <w:rPr>
                <w:rFonts w:ascii="Times New Roman" w:hAnsi="Times New Roman" w:cs="Times New Roman"/>
              </w:rPr>
              <w:t>PoczytajMy</w:t>
            </w:r>
            <w:proofErr w:type="spellEnd"/>
            <w:r>
              <w:rPr>
                <w:rFonts w:ascii="Times New Roman" w:hAnsi="Times New Roman" w:cs="Times New Roman"/>
              </w:rPr>
              <w:t>’’.</w:t>
            </w:r>
          </w:p>
          <w:p w:rsidR="00992160" w:rsidRPr="00992160" w:rsidRDefault="00992160" w:rsidP="00992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2160" w:rsidRPr="00C72EE2" w:rsidRDefault="00992160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992160">
              <w:rPr>
                <w:rFonts w:ascii="Times New Roman" w:hAnsi="Times New Roman" w:cs="Times New Roman"/>
              </w:rPr>
              <w:t>Środowiskowy Dom Samopomocy w Brzegu Dolnym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60" w:rsidRPr="00C72EE2" w:rsidRDefault="00992160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połowa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160" w:rsidRDefault="00992160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M.Kozłowska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K.Śliz</w:t>
            </w:r>
            <w:proofErr w:type="spellEnd"/>
          </w:p>
        </w:tc>
      </w:tr>
    </w:tbl>
    <w:p w:rsidR="00C72EE2" w:rsidRPr="00C72EE2" w:rsidRDefault="00C72EE2" w:rsidP="00C72EE2">
      <w:pPr>
        <w:rPr>
          <w:rFonts w:ascii="Times New Roman" w:hAnsi="Times New Roman" w:cs="Times New Roman"/>
        </w:rPr>
      </w:pPr>
    </w:p>
    <w:p w:rsidR="00BB3EEA" w:rsidRDefault="00BB3EEA" w:rsidP="00C72EE2">
      <w:pPr>
        <w:rPr>
          <w:rFonts w:ascii="Times New Roman" w:hAnsi="Times New Roman" w:cs="Times New Roman"/>
        </w:rPr>
      </w:pPr>
    </w:p>
    <w:p w:rsidR="007608C5" w:rsidRDefault="007608C5" w:rsidP="00C72EE2">
      <w:pPr>
        <w:rPr>
          <w:rFonts w:ascii="Times New Roman" w:hAnsi="Times New Roman" w:cs="Times New Roman"/>
        </w:rPr>
      </w:pPr>
    </w:p>
    <w:p w:rsidR="00C72EE2" w:rsidRPr="00C72EE2" w:rsidRDefault="00C72EE2" w:rsidP="00C72EE2">
      <w:pPr>
        <w:rPr>
          <w:rFonts w:ascii="Times New Roman" w:hAnsi="Times New Roman" w:cs="Times New Roman"/>
        </w:rPr>
      </w:pPr>
    </w:p>
    <w:p w:rsidR="00C72EE2" w:rsidRPr="00C72EE2" w:rsidRDefault="00C72EE2" w:rsidP="00C72EE2">
      <w:pPr>
        <w:rPr>
          <w:rFonts w:ascii="Times New Roman" w:hAnsi="Times New Roman" w:cs="Times New Roman"/>
        </w:rPr>
      </w:pPr>
      <w:r w:rsidRPr="00C72EE2">
        <w:rPr>
          <w:rFonts w:ascii="Times New Roman" w:hAnsi="Times New Roman" w:cs="Times New Roman"/>
        </w:rPr>
        <w:lastRenderedPageBreak/>
        <w:t>3 XII – Międzynarodowy Dzień Osób Niepełnosprawnych</w:t>
      </w:r>
    </w:p>
    <w:p w:rsidR="00C72EE2" w:rsidRPr="00C72EE2" w:rsidRDefault="00C72EE2" w:rsidP="00C72EE2">
      <w:pPr>
        <w:rPr>
          <w:rFonts w:ascii="Times New Roman" w:hAnsi="Times New Roman" w:cs="Times New Roman"/>
        </w:rPr>
      </w:pPr>
      <w:r w:rsidRPr="00C72EE2">
        <w:rPr>
          <w:rFonts w:ascii="Times New Roman" w:hAnsi="Times New Roman" w:cs="Times New Roman"/>
        </w:rPr>
        <w:t>5.XII – Międzynarodowy Dzień Wolontariusza</w:t>
      </w:r>
    </w:p>
    <w:p w:rsidR="00C72EE2" w:rsidRPr="007608C5" w:rsidRDefault="00C72EE2" w:rsidP="00C72EE2">
      <w:pPr>
        <w:rPr>
          <w:rFonts w:ascii="Times New Roman" w:hAnsi="Times New Roman" w:cs="Times New Roman"/>
        </w:rPr>
      </w:pPr>
      <w:r w:rsidRPr="00C72EE2">
        <w:rPr>
          <w:rFonts w:ascii="Times New Roman" w:hAnsi="Times New Roman" w:cs="Times New Roman"/>
        </w:rPr>
        <w:t>10 XII – Międzynarodowy Dzień Praw Człowieka</w:t>
      </w:r>
    </w:p>
    <w:p w:rsidR="00C72EE2" w:rsidRPr="00C72EE2" w:rsidRDefault="00C72EE2" w:rsidP="00C72EE2">
      <w:pPr>
        <w:pStyle w:val="Nagwek3"/>
        <w:rPr>
          <w:rFonts w:cs="Times New Roman"/>
        </w:rPr>
      </w:pPr>
      <w:r w:rsidRPr="00C72EE2">
        <w:rPr>
          <w:rFonts w:cs="Times New Roman"/>
          <w:b/>
          <w:sz w:val="28"/>
          <w:szCs w:val="28"/>
        </w:rPr>
        <w:t>GRUDZIEŃ</w:t>
      </w:r>
    </w:p>
    <w:p w:rsidR="00C72EE2" w:rsidRPr="00C72EE2" w:rsidRDefault="00C72EE2" w:rsidP="00C72EE2">
      <w:pPr>
        <w:rPr>
          <w:rFonts w:ascii="Times New Roman" w:hAnsi="Times New Roman" w:cs="Times New Roman"/>
        </w:rPr>
      </w:pPr>
    </w:p>
    <w:tbl>
      <w:tblPr>
        <w:tblW w:w="14993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8100"/>
        <w:gridCol w:w="2667"/>
        <w:gridCol w:w="3726"/>
      </w:tblGrid>
      <w:tr w:rsidR="00C72EE2" w:rsidRPr="00C72EE2" w:rsidTr="007608C5">
        <w:trPr>
          <w:trHeight w:val="47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2EE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b/>
                <w:color w:val="000000"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8"/>
              <w:rPr>
                <w:rFonts w:cs="Times New Roman"/>
                <w:color w:val="000000"/>
              </w:rPr>
            </w:pPr>
            <w:r w:rsidRPr="00C72EE2">
              <w:rPr>
                <w:rFonts w:cs="Times New Roman"/>
                <w:color w:val="000000"/>
                <w:sz w:val="24"/>
              </w:rPr>
              <w:t>Termin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  <w:b/>
                <w:color w:val="000000"/>
              </w:rPr>
              <w:t>Odpowiedzialni</w:t>
            </w:r>
          </w:p>
        </w:tc>
      </w:tr>
      <w:tr w:rsidR="00C72EE2" w:rsidRPr="00C72EE2" w:rsidTr="007608C5">
        <w:trPr>
          <w:trHeight w:val="37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Akcja Szlachetna Paczka  – akcja charytatywna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listopad / grudzień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  <w:lang w:val="en-US"/>
              </w:rPr>
              <w:t>A.Sawicka</w:t>
            </w:r>
            <w:r w:rsidR="004479EA">
              <w:rPr>
                <w:rFonts w:ascii="Times New Roman" w:hAnsi="Times New Roman" w:cs="Times New Roman"/>
                <w:color w:val="000000"/>
                <w:lang w:val="en-US"/>
              </w:rPr>
              <w:t>.B.Krawiec</w:t>
            </w:r>
            <w:proofErr w:type="spellEnd"/>
          </w:p>
        </w:tc>
      </w:tr>
      <w:tr w:rsidR="00C72EE2" w:rsidRPr="00C72EE2" w:rsidTr="007608C5">
        <w:trPr>
          <w:cantSplit/>
          <w:trHeight w:val="514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Spotkanie z Mikołajem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6 grudnia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Parlament Uczniowski</w:t>
            </w:r>
          </w:p>
        </w:tc>
      </w:tr>
      <w:tr w:rsidR="00C72EE2" w:rsidRPr="00C72EE2" w:rsidTr="007608C5">
        <w:trPr>
          <w:cantSplit/>
          <w:trHeight w:val="4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Występy Bożonarodzeniowe: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-„Jasełka” – przedstawienie bożonarodzeniowe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-koncert kolęd i pastorałek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II połowa grudnia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n-l  religii,  ksiądz </w:t>
            </w:r>
            <w:r w:rsidR="004479EA">
              <w:rPr>
                <w:rFonts w:ascii="Times New Roman" w:hAnsi="Times New Roman" w:cs="Times New Roman"/>
                <w:color w:val="000000"/>
              </w:rPr>
              <w:t>Krzysztof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Klasy I-III</w:t>
            </w:r>
          </w:p>
        </w:tc>
      </w:tr>
      <w:tr w:rsidR="00C72EE2" w:rsidRPr="00C72EE2" w:rsidTr="007608C5">
        <w:trPr>
          <w:cantSplit/>
          <w:trHeight w:val="1124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C72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Międzynarodowy Dzień Osób Niepełnosprawnych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</w:rPr>
            </w:pPr>
            <w:r w:rsidRPr="00C72EE2">
              <w:rPr>
                <w:rFonts w:ascii="Times New Roman" w:hAnsi="Times New Roman" w:cs="Times New Roman"/>
              </w:rPr>
              <w:t>Międzynarodowy Dzień Wolontariusza</w:t>
            </w:r>
          </w:p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608C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II połowa grudnia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B.Krawiec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</w:rPr>
              <w:t xml:space="preserve"> , </w:t>
            </w: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K.Śliz</w:t>
            </w:r>
            <w:proofErr w:type="spellEnd"/>
          </w:p>
        </w:tc>
      </w:tr>
      <w:tr w:rsidR="00C72EE2" w:rsidRPr="00C72EE2" w:rsidTr="007608C5">
        <w:trPr>
          <w:cantSplit/>
          <w:trHeight w:val="4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72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Wigilie klasowe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992160" w:rsidP="007B6E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grudzień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Wychowawcy klas </w:t>
            </w:r>
          </w:p>
        </w:tc>
      </w:tr>
      <w:tr w:rsidR="00992160" w:rsidRPr="00C72EE2" w:rsidTr="007608C5">
        <w:trPr>
          <w:cantSplit/>
          <w:trHeight w:val="4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Default="00992160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Pr="00C72EE2" w:rsidRDefault="00992160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Dzień Walki z AIDS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60" w:rsidRPr="00C72EE2" w:rsidRDefault="00992160" w:rsidP="007B6E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grudnia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160" w:rsidRPr="00C72EE2" w:rsidRDefault="00992160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B.Krawiec</w:t>
            </w:r>
            <w:proofErr w:type="spellEnd"/>
          </w:p>
        </w:tc>
      </w:tr>
      <w:tr w:rsidR="00992160" w:rsidRPr="00C72EE2" w:rsidTr="007608C5">
        <w:trPr>
          <w:cantSplit/>
          <w:trHeight w:val="4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Default="00992160" w:rsidP="007B6E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Default="00992160" w:rsidP="00992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Przystąpienie do programów edukacyjnych ,,</w:t>
            </w:r>
            <w:r>
              <w:t xml:space="preserve"> </w:t>
            </w:r>
            <w:proofErr w:type="spellStart"/>
            <w:r w:rsidRPr="006E1896">
              <w:rPr>
                <w:rFonts w:ascii="Times New Roman" w:hAnsi="Times New Roman" w:cs="Times New Roman"/>
              </w:rPr>
              <w:t>PoczytajMy</w:t>
            </w:r>
            <w:proofErr w:type="spellEnd"/>
            <w:r>
              <w:rPr>
                <w:rFonts w:ascii="Times New Roman" w:hAnsi="Times New Roman" w:cs="Times New Roman"/>
              </w:rPr>
              <w:t>’’</w:t>
            </w:r>
          </w:p>
          <w:p w:rsidR="00992160" w:rsidRDefault="00992160" w:rsidP="00992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ZOL w Wołowie</w:t>
            </w:r>
          </w:p>
          <w:p w:rsidR="00992160" w:rsidRDefault="00992160" w:rsidP="00992160">
            <w:pPr>
              <w:snapToGrid w:val="0"/>
              <w:rPr>
                <w:rFonts w:ascii="Times New Roman" w:hAnsi="Times New Roman" w:cs="Times New Roman"/>
              </w:rPr>
            </w:pPr>
          </w:p>
          <w:p w:rsidR="00992160" w:rsidRDefault="00992160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60" w:rsidRDefault="00992160" w:rsidP="007B6E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połowa grudnia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160" w:rsidRDefault="00992160" w:rsidP="007B6E6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479EA" w:rsidRPr="00C72EE2" w:rsidRDefault="004479EA" w:rsidP="00C72EE2">
      <w:pPr>
        <w:rPr>
          <w:rFonts w:ascii="Times New Roman" w:hAnsi="Times New Roman" w:cs="Times New Roman"/>
        </w:rPr>
      </w:pPr>
    </w:p>
    <w:p w:rsidR="00C72EE2" w:rsidRPr="00C72EE2" w:rsidRDefault="00C72EE2" w:rsidP="00C72EE2">
      <w:pPr>
        <w:pStyle w:val="Nagwek3"/>
        <w:jc w:val="left"/>
        <w:rPr>
          <w:rFonts w:cs="Times New Roman"/>
          <w:bCs/>
          <w:sz w:val="24"/>
        </w:rPr>
      </w:pPr>
      <w:r w:rsidRPr="00C72EE2">
        <w:rPr>
          <w:rFonts w:cs="Times New Roman"/>
          <w:bCs/>
          <w:sz w:val="24"/>
        </w:rPr>
        <w:lastRenderedPageBreak/>
        <w:t xml:space="preserve">21 I – Dzień Babci </w:t>
      </w:r>
    </w:p>
    <w:p w:rsidR="00C72EE2" w:rsidRPr="00C72EE2" w:rsidRDefault="00C72EE2" w:rsidP="00C72EE2">
      <w:pPr>
        <w:pStyle w:val="Nagwek3"/>
        <w:jc w:val="left"/>
        <w:rPr>
          <w:rFonts w:cs="Times New Roman"/>
          <w:b/>
          <w:sz w:val="28"/>
          <w:szCs w:val="28"/>
        </w:rPr>
      </w:pPr>
      <w:r w:rsidRPr="00C72EE2">
        <w:rPr>
          <w:rFonts w:cs="Times New Roman"/>
          <w:bCs/>
          <w:sz w:val="24"/>
        </w:rPr>
        <w:t>22 I – Dzień Dziadka</w:t>
      </w:r>
    </w:p>
    <w:p w:rsidR="00C72EE2" w:rsidRPr="00C72EE2" w:rsidRDefault="00C72EE2" w:rsidP="00C72EE2">
      <w:pPr>
        <w:pStyle w:val="Nagwek3"/>
        <w:rPr>
          <w:rFonts w:cs="Times New Roman"/>
        </w:rPr>
      </w:pPr>
      <w:r w:rsidRPr="00C72EE2">
        <w:rPr>
          <w:rFonts w:cs="Times New Roman"/>
          <w:b/>
          <w:sz w:val="28"/>
          <w:szCs w:val="28"/>
        </w:rPr>
        <w:t>STYCZEŃ</w:t>
      </w:r>
    </w:p>
    <w:p w:rsidR="00C72EE2" w:rsidRPr="00C72EE2" w:rsidRDefault="00C72EE2" w:rsidP="00C72EE2">
      <w:pPr>
        <w:rPr>
          <w:rFonts w:ascii="Times New Roman" w:hAnsi="Times New Roman" w:cs="Times New Roman"/>
        </w:rPr>
      </w:pPr>
    </w:p>
    <w:tbl>
      <w:tblPr>
        <w:tblW w:w="0" w:type="auto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8083"/>
        <w:gridCol w:w="2667"/>
        <w:gridCol w:w="3710"/>
      </w:tblGrid>
      <w:tr w:rsidR="00C72EE2" w:rsidRPr="00C72EE2" w:rsidTr="007B6E69">
        <w:trPr>
          <w:trHeight w:val="47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8"/>
              <w:rPr>
                <w:rFonts w:cs="Times New Roman"/>
                <w:color w:val="000000"/>
                <w:sz w:val="24"/>
              </w:rPr>
            </w:pPr>
            <w:r w:rsidRPr="00C72EE2">
              <w:rPr>
                <w:rFonts w:cs="Times New Roman"/>
                <w:color w:val="000000"/>
                <w:sz w:val="24"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pStyle w:val="Nagwek8"/>
              <w:rPr>
                <w:rFonts w:cs="Times New Roman"/>
                <w:color w:val="000000"/>
              </w:rPr>
            </w:pPr>
            <w:r w:rsidRPr="00C72EE2">
              <w:rPr>
                <w:rFonts w:cs="Times New Roman"/>
                <w:color w:val="000000"/>
                <w:sz w:val="24"/>
              </w:rPr>
              <w:t>Termin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b/>
                <w:color w:val="000000"/>
              </w:rPr>
              <w:t>Odpowiedzialni</w:t>
            </w:r>
          </w:p>
        </w:tc>
      </w:tr>
      <w:tr w:rsidR="00C72EE2" w:rsidRPr="00C72EE2" w:rsidTr="007B6E69">
        <w:trPr>
          <w:trHeight w:val="25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Apel – podsumowanie wyników w nauce za I semestr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koniec I semestru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M.Gajos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</w:rPr>
              <w:t xml:space="preserve"> ,</w:t>
            </w:r>
            <w:r w:rsidR="009921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2EE2">
              <w:rPr>
                <w:rFonts w:ascii="Times New Roman" w:hAnsi="Times New Roman" w:cs="Times New Roman"/>
                <w:color w:val="000000"/>
              </w:rPr>
              <w:t>przewodniczący zespołów przedmiotowych</w:t>
            </w:r>
          </w:p>
        </w:tc>
      </w:tr>
      <w:tr w:rsidR="00C72EE2" w:rsidRPr="00C72EE2" w:rsidTr="007B6E69">
        <w:trPr>
          <w:trHeight w:val="37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Akcja „Wielka Orkiestra Świątecznej Pomocy”</w:t>
            </w:r>
          </w:p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  <w:lang w:val="de-DE"/>
              </w:rPr>
              <w:t>zgodnie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  <w:lang w:val="de-DE"/>
              </w:rPr>
              <w:t xml:space="preserve"> z planem </w:t>
            </w:r>
            <w:proofErr w:type="spellStart"/>
            <w:r w:rsidRPr="00C72EE2">
              <w:rPr>
                <w:rFonts w:ascii="Times New Roman" w:hAnsi="Times New Roman" w:cs="Times New Roman"/>
                <w:color w:val="000000"/>
                <w:lang w:val="de-DE"/>
              </w:rPr>
              <w:t>organizatorów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C72EE2">
              <w:rPr>
                <w:rFonts w:ascii="Times New Roman" w:hAnsi="Times New Roman" w:cs="Times New Roman"/>
                <w:color w:val="000000"/>
                <w:lang w:val="de-DE"/>
              </w:rPr>
              <w:t>zewnętrznych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M.Gajos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72EE2" w:rsidRPr="00C72EE2" w:rsidTr="007B6E69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Spotkanie z policjantem – „Bezpieczne ferie”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ostatni tydzień przed feriami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B.Krawiec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72EE2" w:rsidRPr="00C72EE2" w:rsidTr="007B6E69">
        <w:trPr>
          <w:trHeight w:val="40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992160" w:rsidP="007B6E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Koncert Charytatywny dla Madzi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w dniu zebrania z rodzicami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4479EA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T.Kmita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216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r w:rsidR="00992160">
              <w:rPr>
                <w:rFonts w:ascii="Times New Roman" w:hAnsi="Times New Roman" w:cs="Times New Roman"/>
                <w:color w:val="000000"/>
              </w:rPr>
              <w:t>J.Trześniowska,A.Rygałło</w:t>
            </w:r>
            <w:proofErr w:type="spellEnd"/>
          </w:p>
        </w:tc>
      </w:tr>
      <w:tr w:rsidR="00C72EE2" w:rsidRPr="00C72EE2" w:rsidTr="007B6E69">
        <w:trPr>
          <w:trHeight w:val="40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Bal Studniówkowy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EE2" w:rsidRPr="00C72EE2" w:rsidRDefault="00C72EE2" w:rsidP="007B6E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EE2">
              <w:rPr>
                <w:rFonts w:ascii="Times New Roman" w:hAnsi="Times New Roman" w:cs="Times New Roman"/>
                <w:color w:val="000000"/>
              </w:rPr>
              <w:t xml:space="preserve">Styczeń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72EE2" w:rsidRPr="00C72EE2" w:rsidRDefault="00C72EE2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2EE2">
              <w:rPr>
                <w:rFonts w:ascii="Times New Roman" w:hAnsi="Times New Roman" w:cs="Times New Roman"/>
                <w:color w:val="000000"/>
              </w:rPr>
              <w:t>P.Jasicki</w:t>
            </w:r>
            <w:proofErr w:type="spellEnd"/>
            <w:r w:rsidRPr="00C72E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92160" w:rsidRPr="00C72EE2" w:rsidTr="007B6E69">
        <w:trPr>
          <w:trHeight w:val="40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Pr="00C72EE2" w:rsidRDefault="00992160" w:rsidP="007B6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2160" w:rsidRDefault="00992160" w:rsidP="0099216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Program edukacyjny ,,</w:t>
            </w:r>
            <w:r>
              <w:t xml:space="preserve"> </w:t>
            </w:r>
            <w:proofErr w:type="spellStart"/>
            <w:r w:rsidRPr="006E1896">
              <w:rPr>
                <w:rFonts w:ascii="Times New Roman" w:hAnsi="Times New Roman" w:cs="Times New Roman"/>
              </w:rPr>
              <w:t>PoczytajMy</w:t>
            </w:r>
            <w:proofErr w:type="spellEnd"/>
            <w:r>
              <w:rPr>
                <w:rFonts w:ascii="Times New Roman" w:hAnsi="Times New Roman" w:cs="Times New Roman"/>
              </w:rPr>
              <w:t>’’.</w:t>
            </w:r>
          </w:p>
          <w:p w:rsidR="00992160" w:rsidRPr="00992160" w:rsidRDefault="00992160" w:rsidP="00992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Przedszkole ,,Adaś’’ w Wołowie</w:t>
            </w:r>
          </w:p>
          <w:p w:rsidR="00992160" w:rsidRPr="00C72EE2" w:rsidRDefault="00992160" w:rsidP="009921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160" w:rsidRPr="00C72EE2" w:rsidRDefault="00992160" w:rsidP="007B6E6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połowa stycznia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160" w:rsidRPr="00C72EE2" w:rsidRDefault="00992160" w:rsidP="007B6E6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K.Śliz.M.Kozłowska</w:t>
            </w:r>
            <w:proofErr w:type="spellEnd"/>
          </w:p>
        </w:tc>
      </w:tr>
    </w:tbl>
    <w:p w:rsidR="00A56E11" w:rsidRDefault="00A56E11"/>
    <w:sectPr w:rsidR="00A56E11" w:rsidSect="007608C5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3DF655A3"/>
    <w:multiLevelType w:val="hybridMultilevel"/>
    <w:tmpl w:val="578E7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011A2"/>
    <w:multiLevelType w:val="hybridMultilevel"/>
    <w:tmpl w:val="8E98C9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4C46"/>
    <w:multiLevelType w:val="hybridMultilevel"/>
    <w:tmpl w:val="C374EB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2EE2"/>
    <w:rsid w:val="0004202D"/>
    <w:rsid w:val="0012698E"/>
    <w:rsid w:val="0015775E"/>
    <w:rsid w:val="001B0E02"/>
    <w:rsid w:val="00364B23"/>
    <w:rsid w:val="004479EA"/>
    <w:rsid w:val="006E1896"/>
    <w:rsid w:val="007608C5"/>
    <w:rsid w:val="007F7507"/>
    <w:rsid w:val="0086381A"/>
    <w:rsid w:val="00992160"/>
    <w:rsid w:val="00A56E11"/>
    <w:rsid w:val="00BB3EEA"/>
    <w:rsid w:val="00C72EE2"/>
    <w:rsid w:val="00C84DC6"/>
    <w:rsid w:val="00E25483"/>
    <w:rsid w:val="00F219AE"/>
    <w:rsid w:val="00FC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E11"/>
  </w:style>
  <w:style w:type="paragraph" w:styleId="Nagwek1">
    <w:name w:val="heading 1"/>
    <w:basedOn w:val="Normalny"/>
    <w:next w:val="Normalny"/>
    <w:link w:val="Nagwek1Znak"/>
    <w:qFormat/>
    <w:rsid w:val="00C72EE2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SimSun" w:hAnsi="Times New Roman" w:cs="Mangal"/>
      <w:kern w:val="1"/>
      <w:sz w:val="40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C72EE2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 w:cs="Mangal"/>
      <w:b/>
      <w:bCs/>
      <w:kern w:val="1"/>
      <w:sz w:val="4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C72EE2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SimSun" w:hAnsi="Times New Roman" w:cs="Mangal"/>
      <w:kern w:val="1"/>
      <w:sz w:val="36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C72EE2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C72EE2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SimSun" w:hAnsi="Times New Roman" w:cs="Mangal"/>
      <w:b/>
      <w:bCs/>
      <w:kern w:val="1"/>
      <w:sz w:val="36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72EE2"/>
    <w:pPr>
      <w:keepNext/>
      <w:widowControl w:val="0"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Times New Roman" w:eastAsia="SimSun" w:hAnsi="Times New Roman" w:cs="Mangal"/>
      <w:b/>
      <w:color w:val="FF0000"/>
      <w:kern w:val="1"/>
      <w:sz w:val="28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C72EE2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jc w:val="center"/>
      <w:outlineLvl w:val="7"/>
    </w:pPr>
    <w:rPr>
      <w:rFonts w:ascii="Times New Roman" w:eastAsia="SimSun" w:hAnsi="Times New Roman" w:cs="Mangal"/>
      <w:b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EE2"/>
    <w:rPr>
      <w:rFonts w:ascii="Times New Roman" w:eastAsia="SimSun" w:hAnsi="Times New Roman" w:cs="Mangal"/>
      <w:kern w:val="1"/>
      <w:sz w:val="40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C72EE2"/>
    <w:rPr>
      <w:rFonts w:ascii="Times New Roman" w:eastAsia="SimSun" w:hAnsi="Times New Roman" w:cs="Mangal"/>
      <w:b/>
      <w:bCs/>
      <w:kern w:val="1"/>
      <w:sz w:val="4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C72EE2"/>
    <w:rPr>
      <w:rFonts w:ascii="Times New Roman" w:eastAsia="SimSun" w:hAnsi="Times New Roman" w:cs="Mangal"/>
      <w:kern w:val="1"/>
      <w:sz w:val="36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C72EE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C72EE2"/>
    <w:rPr>
      <w:rFonts w:ascii="Times New Roman" w:eastAsia="SimSun" w:hAnsi="Times New Roman" w:cs="Mangal"/>
      <w:b/>
      <w:bCs/>
      <w:kern w:val="1"/>
      <w:sz w:val="36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C72EE2"/>
    <w:rPr>
      <w:rFonts w:ascii="Times New Roman" w:eastAsia="SimSun" w:hAnsi="Times New Roman" w:cs="Mangal"/>
      <w:b/>
      <w:color w:val="FF0000"/>
      <w:kern w:val="1"/>
      <w:sz w:val="28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C72EE2"/>
    <w:rPr>
      <w:rFonts w:ascii="Times New Roman" w:eastAsia="SimSun" w:hAnsi="Times New Roman" w:cs="Mangal"/>
      <w:b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rsid w:val="00C72EE2"/>
    <w:pPr>
      <w:widowControl w:val="0"/>
      <w:suppressLineNumbers/>
      <w:tabs>
        <w:tab w:val="center" w:pos="7569"/>
        <w:tab w:val="right" w:pos="151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C72E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E1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2015-12-27T13:39:00Z</dcterms:created>
  <dcterms:modified xsi:type="dcterms:W3CDTF">2015-12-27T13:39:00Z</dcterms:modified>
</cp:coreProperties>
</file>